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E2" w:rsidRPr="00C60AC2" w:rsidRDefault="00524BE2" w:rsidP="00524BE2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0090" w:type="dxa"/>
        <w:jc w:val="center"/>
        <w:tblLook w:val="04A0" w:firstRow="1" w:lastRow="0" w:firstColumn="1" w:lastColumn="0" w:noHBand="0" w:noVBand="1"/>
      </w:tblPr>
      <w:tblGrid>
        <w:gridCol w:w="3794"/>
        <w:gridCol w:w="6296"/>
      </w:tblGrid>
      <w:tr w:rsidR="009D6363" w:rsidRPr="009D6363" w:rsidTr="00524BE2">
        <w:trPr>
          <w:jc w:val="center"/>
        </w:trPr>
        <w:tc>
          <w:tcPr>
            <w:tcW w:w="10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B32" w:rsidRPr="009D6363" w:rsidRDefault="003C1B32" w:rsidP="003C1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РЕЗЮМЕ  ПРОЕКТА </w:t>
            </w:r>
          </w:p>
          <w:p w:rsidR="00992818" w:rsidRDefault="003C1B32" w:rsidP="0099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b/>
                <w:sz w:val="24"/>
                <w:szCs w:val="24"/>
              </w:rPr>
              <w:t>по осуществлению индивидуальной предпринимательской деятельности</w:t>
            </w:r>
            <w:r w:rsidR="00992818" w:rsidRPr="00992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1B32" w:rsidRPr="00992818" w:rsidRDefault="00992818" w:rsidP="0099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мероприятий  программы социальной адаптации </w:t>
            </w:r>
          </w:p>
        </w:tc>
      </w:tr>
      <w:tr w:rsidR="009D6363" w:rsidRPr="009D6363" w:rsidTr="00524BE2">
        <w:trPr>
          <w:jc w:val="center"/>
        </w:trPr>
        <w:tc>
          <w:tcPr>
            <w:tcW w:w="3794" w:type="dxa"/>
            <w:tcBorders>
              <w:top w:val="single" w:sz="4" w:space="0" w:color="auto"/>
            </w:tcBorders>
          </w:tcPr>
          <w:p w:rsidR="00DD1081" w:rsidRPr="009D6363" w:rsidRDefault="003C1B32" w:rsidP="006F7FF9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D636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ФИО Заявителя</w:t>
            </w:r>
          </w:p>
        </w:tc>
        <w:tc>
          <w:tcPr>
            <w:tcW w:w="6296" w:type="dxa"/>
            <w:tcBorders>
              <w:top w:val="single" w:sz="4" w:space="0" w:color="auto"/>
            </w:tcBorders>
          </w:tcPr>
          <w:p w:rsidR="003C1B32" w:rsidRDefault="003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AC2" w:rsidRPr="009D6363" w:rsidRDefault="00C6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63" w:rsidRPr="009D6363" w:rsidTr="00524BE2">
        <w:trPr>
          <w:jc w:val="center"/>
        </w:trPr>
        <w:tc>
          <w:tcPr>
            <w:tcW w:w="3794" w:type="dxa"/>
            <w:tcBorders>
              <w:top w:val="single" w:sz="4" w:space="0" w:color="auto"/>
            </w:tcBorders>
          </w:tcPr>
          <w:p w:rsidR="003C1B32" w:rsidRPr="009D6363" w:rsidRDefault="00DD1081" w:rsidP="006F7FF9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D636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Наименование и с</w:t>
            </w:r>
            <w:r w:rsidR="003C1B32" w:rsidRPr="009D636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уть проекта </w:t>
            </w:r>
          </w:p>
          <w:p w:rsidR="003C1B32" w:rsidRPr="008A4D8E" w:rsidRDefault="003C1B32" w:rsidP="00524BE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8A4D8E">
              <w:rPr>
                <w:rFonts w:ascii="Times New Roman" w:hAnsi="Times New Roman" w:cs="Times New Roman"/>
                <w:i/>
              </w:rPr>
              <w:t>Что и как планируется производить (продавать</w:t>
            </w:r>
            <w:r w:rsidR="008A4D8E" w:rsidRPr="008A4D8E">
              <w:rPr>
                <w:rFonts w:ascii="Times New Roman" w:hAnsi="Times New Roman" w:cs="Times New Roman"/>
                <w:i/>
              </w:rPr>
              <w:t>, указывать услуги</w:t>
            </w:r>
            <w:r w:rsidRPr="008A4D8E">
              <w:rPr>
                <w:rFonts w:ascii="Times New Roman" w:hAnsi="Times New Roman" w:cs="Times New Roman"/>
                <w:i/>
              </w:rPr>
              <w:t>)?</w:t>
            </w:r>
          </w:p>
        </w:tc>
        <w:tc>
          <w:tcPr>
            <w:tcW w:w="6296" w:type="dxa"/>
            <w:tcBorders>
              <w:top w:val="single" w:sz="4" w:space="0" w:color="auto"/>
            </w:tcBorders>
          </w:tcPr>
          <w:p w:rsidR="003C1B32" w:rsidRDefault="003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AC2" w:rsidRPr="009D6363" w:rsidRDefault="00C6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32" w:rsidRPr="009D6363" w:rsidRDefault="003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63" w:rsidRPr="009D6363" w:rsidTr="00524BE2">
        <w:trPr>
          <w:trHeight w:val="705"/>
          <w:jc w:val="center"/>
        </w:trPr>
        <w:tc>
          <w:tcPr>
            <w:tcW w:w="3794" w:type="dxa"/>
          </w:tcPr>
          <w:p w:rsidR="003C1B32" w:rsidRPr="009D6363" w:rsidRDefault="003C1B32" w:rsidP="003C1B32">
            <w:pPr>
              <w:pStyle w:val="a5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363">
              <w:rPr>
                <w:rFonts w:ascii="Times New Roman" w:hAnsi="Times New Roman"/>
                <w:sz w:val="28"/>
                <w:szCs w:val="28"/>
              </w:rPr>
              <w:t>Ваши клиенты, география</w:t>
            </w:r>
          </w:p>
          <w:p w:rsidR="003C1B32" w:rsidRPr="008A4D8E" w:rsidRDefault="003C1B32" w:rsidP="008A4D8E">
            <w:pPr>
              <w:pStyle w:val="a5"/>
              <w:spacing w:line="100" w:lineRule="atLeast"/>
              <w:jc w:val="both"/>
              <w:rPr>
                <w:rFonts w:ascii="Times New Roman" w:hAnsi="Times New Roman"/>
              </w:rPr>
            </w:pPr>
            <w:r w:rsidRPr="008A4D8E">
              <w:rPr>
                <w:rFonts w:ascii="Times New Roman" w:hAnsi="Times New Roman"/>
                <w:i/>
              </w:rPr>
              <w:t>Кто будет приобретать ваши товары, пользоваться вашими услугами? где расположен рынок сбыта (город, район</w:t>
            </w:r>
            <w:r w:rsidR="008A4D8E" w:rsidRPr="008A4D8E">
              <w:rPr>
                <w:rFonts w:ascii="Times New Roman" w:hAnsi="Times New Roman"/>
                <w:i/>
              </w:rPr>
              <w:t>)</w:t>
            </w:r>
            <w:r w:rsidRPr="008A4D8E">
              <w:rPr>
                <w:rFonts w:ascii="Times New Roman" w:hAnsi="Times New Roman"/>
                <w:i/>
              </w:rPr>
              <w:t>?</w:t>
            </w:r>
          </w:p>
        </w:tc>
        <w:tc>
          <w:tcPr>
            <w:tcW w:w="6296" w:type="dxa"/>
          </w:tcPr>
          <w:p w:rsidR="003C1B32" w:rsidRDefault="003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AC2" w:rsidRPr="009D6363" w:rsidRDefault="00C6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63" w:rsidRPr="009D6363" w:rsidTr="00524BE2">
        <w:trPr>
          <w:jc w:val="center"/>
        </w:trPr>
        <w:tc>
          <w:tcPr>
            <w:tcW w:w="3794" w:type="dxa"/>
          </w:tcPr>
          <w:p w:rsidR="003C1B32" w:rsidRPr="009D6363" w:rsidRDefault="003C1B32" w:rsidP="006F7FF9">
            <w:pPr>
              <w:pStyle w:val="a5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363">
              <w:rPr>
                <w:rFonts w:ascii="Times New Roman" w:hAnsi="Times New Roman"/>
                <w:sz w:val="28"/>
                <w:szCs w:val="28"/>
              </w:rPr>
              <w:t xml:space="preserve">Место осуществления деятельности </w:t>
            </w:r>
          </w:p>
          <w:p w:rsidR="003C1B32" w:rsidRPr="008A4D8E" w:rsidRDefault="003C1B32" w:rsidP="003C1B32">
            <w:pPr>
              <w:pStyle w:val="a5"/>
              <w:spacing w:line="100" w:lineRule="atLeast"/>
              <w:jc w:val="both"/>
              <w:rPr>
                <w:rFonts w:ascii="Times New Roman" w:hAnsi="Times New Roman"/>
                <w:i/>
              </w:rPr>
            </w:pPr>
            <w:r w:rsidRPr="008A4D8E">
              <w:rPr>
                <w:rFonts w:ascii="Times New Roman" w:hAnsi="Times New Roman"/>
                <w:i/>
              </w:rPr>
              <w:t>Требования к помещению, и на каких условиях оно будет использоваться (собственное, арендованное и т.д.)</w:t>
            </w:r>
          </w:p>
        </w:tc>
        <w:tc>
          <w:tcPr>
            <w:tcW w:w="6296" w:type="dxa"/>
          </w:tcPr>
          <w:p w:rsidR="003C1B32" w:rsidRPr="009D6363" w:rsidRDefault="003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63" w:rsidRPr="009D6363" w:rsidTr="00524BE2">
        <w:trPr>
          <w:jc w:val="center"/>
        </w:trPr>
        <w:tc>
          <w:tcPr>
            <w:tcW w:w="3794" w:type="dxa"/>
          </w:tcPr>
          <w:p w:rsidR="003C1B32" w:rsidRPr="009D6363" w:rsidRDefault="003C1B32" w:rsidP="006F7FF9">
            <w:pPr>
              <w:pStyle w:val="a5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363">
              <w:rPr>
                <w:rFonts w:ascii="Times New Roman" w:hAnsi="Times New Roman"/>
                <w:sz w:val="28"/>
                <w:szCs w:val="28"/>
              </w:rPr>
              <w:t xml:space="preserve">Работники </w:t>
            </w:r>
          </w:p>
          <w:p w:rsidR="003C1B32" w:rsidRPr="008A4D8E" w:rsidRDefault="003C1B32" w:rsidP="003C1B32">
            <w:pPr>
              <w:pStyle w:val="a5"/>
              <w:spacing w:line="100" w:lineRule="atLeast"/>
              <w:jc w:val="both"/>
              <w:rPr>
                <w:rFonts w:ascii="Times New Roman" w:hAnsi="Times New Roman"/>
              </w:rPr>
            </w:pPr>
            <w:r w:rsidRPr="008A4D8E">
              <w:rPr>
                <w:rFonts w:ascii="Times New Roman" w:hAnsi="Times New Roman"/>
                <w:i/>
              </w:rPr>
              <w:t>Будут ли наемные работники и сколько?</w:t>
            </w:r>
          </w:p>
        </w:tc>
        <w:tc>
          <w:tcPr>
            <w:tcW w:w="6296" w:type="dxa"/>
          </w:tcPr>
          <w:p w:rsidR="003C1B32" w:rsidRDefault="003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AC2" w:rsidRPr="009D6363" w:rsidRDefault="00C6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63" w:rsidRPr="009D6363" w:rsidTr="00524BE2">
        <w:trPr>
          <w:jc w:val="center"/>
        </w:trPr>
        <w:tc>
          <w:tcPr>
            <w:tcW w:w="3794" w:type="dxa"/>
          </w:tcPr>
          <w:p w:rsidR="003C1B32" w:rsidRPr="008A4D8E" w:rsidRDefault="003C1B32" w:rsidP="003C1B32">
            <w:pPr>
              <w:pStyle w:val="a5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363">
              <w:rPr>
                <w:rFonts w:ascii="Times New Roman" w:hAnsi="Times New Roman"/>
                <w:sz w:val="28"/>
                <w:szCs w:val="28"/>
              </w:rPr>
              <w:t xml:space="preserve">Правовая форма </w:t>
            </w:r>
            <w:r w:rsidR="008A4D8E" w:rsidRPr="008A4D8E">
              <w:rPr>
                <w:rFonts w:ascii="Times New Roman" w:hAnsi="Times New Roman"/>
                <w:i/>
              </w:rPr>
              <w:t>отметить</w:t>
            </w:r>
          </w:p>
        </w:tc>
        <w:tc>
          <w:tcPr>
            <w:tcW w:w="6296" w:type="dxa"/>
          </w:tcPr>
          <w:p w:rsidR="003C1B32" w:rsidRPr="009D6363" w:rsidRDefault="008A4D8E" w:rsidP="0071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50A8C3" wp14:editId="4C67144F">
                      <wp:simplePos x="0" y="0"/>
                      <wp:positionH relativeFrom="column">
                        <wp:posOffset>1854777</wp:posOffset>
                      </wp:positionH>
                      <wp:positionV relativeFrom="paragraph">
                        <wp:posOffset>10795</wp:posOffset>
                      </wp:positionV>
                      <wp:extent cx="190500" cy="1809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" o:spid="_x0000_s1026" style="position:absolute;margin-left:146.05pt;margin-top:.85pt;width:15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" fillcolor="window" strokecolor="windowText" strokeweight="1.5pt"/>
                  </w:pict>
                </mc:Fallback>
              </mc:AlternateContent>
            </w:r>
            <w:r w:rsidRPr="009D6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7B2FB0" wp14:editId="63E15A43">
                      <wp:simplePos x="0" y="0"/>
                      <wp:positionH relativeFrom="column">
                        <wp:posOffset>411422</wp:posOffset>
                      </wp:positionH>
                      <wp:positionV relativeFrom="paragraph">
                        <wp:posOffset>10795</wp:posOffset>
                      </wp:positionV>
                      <wp:extent cx="190500" cy="1809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" o:spid="_x0000_s1026" style="position:absolute;margin-left:32.4pt;margin-top:.85pt;width:15pt;height:14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" fillcolor="white [3201]" strokecolor="black [3200]" strokeweight="1.5pt"/>
                  </w:pict>
                </mc:Fallback>
              </mc:AlternateContent>
            </w:r>
            <w:r w:rsidR="003C1B32" w:rsidRPr="009D6363">
              <w:rPr>
                <w:rFonts w:ascii="Times New Roman" w:hAnsi="Times New Roman" w:cs="Times New Roman"/>
                <w:sz w:val="24"/>
                <w:szCs w:val="24"/>
              </w:rPr>
              <w:t>ИП               самозанятый</w:t>
            </w:r>
          </w:p>
        </w:tc>
      </w:tr>
      <w:tr w:rsidR="009D6363" w:rsidRPr="009D6363" w:rsidTr="00524BE2">
        <w:trPr>
          <w:jc w:val="center"/>
        </w:trPr>
        <w:tc>
          <w:tcPr>
            <w:tcW w:w="3794" w:type="dxa"/>
          </w:tcPr>
          <w:p w:rsidR="003C1B32" w:rsidRPr="008A4D8E" w:rsidRDefault="003C1B32" w:rsidP="006F7FF9">
            <w:pPr>
              <w:pStyle w:val="a5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D8E">
              <w:rPr>
                <w:rFonts w:ascii="Times New Roman" w:hAnsi="Times New Roman"/>
                <w:sz w:val="28"/>
                <w:szCs w:val="28"/>
              </w:rPr>
              <w:t>Режим налогообложения</w:t>
            </w:r>
          </w:p>
        </w:tc>
        <w:tc>
          <w:tcPr>
            <w:tcW w:w="6296" w:type="dxa"/>
          </w:tcPr>
          <w:p w:rsidR="003C1B32" w:rsidRPr="009D6363" w:rsidRDefault="008A4D8E" w:rsidP="008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413102" wp14:editId="78020745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20262</wp:posOffset>
                      </wp:positionV>
                      <wp:extent cx="190500" cy="18097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" o:spid="_x0000_s1026" style="position:absolute;margin-left:225.05pt;margin-top:1.6pt;width:15pt;height:1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" fillcolor="window" strokecolor="windowText" strokeweight="1.5pt"/>
                  </w:pict>
                </mc:Fallback>
              </mc:AlternateContent>
            </w:r>
            <w:r w:rsidRPr="009D6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D5C2AA" wp14:editId="4299BBB0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18357</wp:posOffset>
                      </wp:positionV>
                      <wp:extent cx="190500" cy="18097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" o:spid="_x0000_s1026" style="position:absolute;margin-left:160.2pt;margin-top:1.45pt;width:15pt;height:1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" fillcolor="window" strokecolor="windowText" strokeweight="1.5pt"/>
                  </w:pict>
                </mc:Fallback>
              </mc:AlternateContent>
            </w:r>
            <w:r w:rsidRPr="009D6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C2372A" wp14:editId="1BCB1323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19050</wp:posOffset>
                      </wp:positionV>
                      <wp:extent cx="190500" cy="18097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6" o:spid="_x0000_s1026" style="position:absolute;margin-left:101.85pt;margin-top:1.5pt;width:15pt;height:1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" fillcolor="window" strokecolor="windowText" strokeweight="1.5pt"/>
                  </w:pict>
                </mc:Fallback>
              </mc:AlternateContent>
            </w:r>
            <w:r w:rsidRPr="009D6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A9E720" wp14:editId="0914A66C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17722</wp:posOffset>
                      </wp:positionV>
                      <wp:extent cx="190500" cy="18097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" o:spid="_x0000_s1026" style="position:absolute;margin-left:32.9pt;margin-top:1.4pt;width:15pt;height:1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" fillcolor="window" strokecolor="windowText" strokeweight="1.5pt"/>
                  </w:pict>
                </mc:Fallback>
              </mc:AlternateContent>
            </w:r>
            <w:r w:rsidR="003C1B32" w:rsidRPr="009D6363">
              <w:rPr>
                <w:rFonts w:ascii="Times New Roman" w:hAnsi="Times New Roman" w:cs="Times New Roman"/>
                <w:sz w:val="24"/>
                <w:szCs w:val="24"/>
              </w:rPr>
              <w:t xml:space="preserve">УСН           Патент           НПД            </w:t>
            </w:r>
            <w:proofErr w:type="gramStart"/>
            <w:r w:rsidR="003C1B32" w:rsidRPr="009D6363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End"/>
          </w:p>
        </w:tc>
      </w:tr>
      <w:tr w:rsidR="009D6363" w:rsidRPr="009D6363" w:rsidTr="00524BE2">
        <w:trPr>
          <w:jc w:val="center"/>
        </w:trPr>
        <w:tc>
          <w:tcPr>
            <w:tcW w:w="3794" w:type="dxa"/>
          </w:tcPr>
          <w:p w:rsidR="003C1B32" w:rsidRPr="009D6363" w:rsidRDefault="003C1B32" w:rsidP="003C1B32">
            <w:pPr>
              <w:pStyle w:val="a5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9D636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проекта </w:t>
            </w:r>
          </w:p>
          <w:p w:rsidR="003C1B32" w:rsidRPr="008A4D8E" w:rsidRDefault="003C1B32" w:rsidP="003C1B32">
            <w:pPr>
              <w:pStyle w:val="a5"/>
              <w:spacing w:line="100" w:lineRule="atLeast"/>
              <w:rPr>
                <w:rFonts w:ascii="Times New Roman" w:hAnsi="Times New Roman"/>
                <w:i/>
              </w:rPr>
            </w:pPr>
            <w:r w:rsidRPr="008A4D8E">
              <w:rPr>
                <w:rFonts w:ascii="Times New Roman" w:hAnsi="Times New Roman"/>
                <w:i/>
              </w:rPr>
              <w:t>Сумма единовременных расходов для начала деятельности</w:t>
            </w:r>
          </w:p>
        </w:tc>
        <w:tc>
          <w:tcPr>
            <w:tcW w:w="6296" w:type="dxa"/>
          </w:tcPr>
          <w:p w:rsidR="003C1B32" w:rsidRPr="009D6363" w:rsidRDefault="003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63" w:rsidRPr="009D6363" w:rsidTr="00524BE2">
        <w:trPr>
          <w:jc w:val="center"/>
        </w:trPr>
        <w:tc>
          <w:tcPr>
            <w:tcW w:w="3794" w:type="dxa"/>
          </w:tcPr>
          <w:p w:rsidR="003C1B32" w:rsidRPr="009D6363" w:rsidRDefault="008A4D8E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</w:t>
            </w:r>
            <w:r w:rsidR="003C1B32" w:rsidRPr="009D6363">
              <w:rPr>
                <w:rFonts w:ascii="Times New Roman" w:hAnsi="Times New Roman" w:cs="Times New Roman"/>
                <w:sz w:val="28"/>
                <w:szCs w:val="28"/>
              </w:rPr>
              <w:t>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3C1B32" w:rsidRPr="009D6363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проекта</w:t>
            </w:r>
          </w:p>
        </w:tc>
        <w:tc>
          <w:tcPr>
            <w:tcW w:w="6296" w:type="dxa"/>
          </w:tcPr>
          <w:p w:rsidR="003C1B32" w:rsidRPr="009D6363" w:rsidRDefault="003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63" w:rsidRPr="009D6363" w:rsidTr="00524BE2">
        <w:trPr>
          <w:jc w:val="center"/>
        </w:trPr>
        <w:tc>
          <w:tcPr>
            <w:tcW w:w="3794" w:type="dxa"/>
          </w:tcPr>
          <w:p w:rsidR="003C1B32" w:rsidRPr="009D6363" w:rsidRDefault="004E15A3" w:rsidP="004E15A3">
            <w:pPr>
              <w:spacing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денежная </w:t>
            </w:r>
            <w:r w:rsidR="003C1B32" w:rsidRPr="009D6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</w:p>
        </w:tc>
        <w:tc>
          <w:tcPr>
            <w:tcW w:w="6296" w:type="dxa"/>
          </w:tcPr>
          <w:p w:rsidR="003C1B32" w:rsidRPr="009D6363" w:rsidRDefault="003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63" w:rsidRPr="009D6363" w:rsidTr="00524BE2">
        <w:trPr>
          <w:jc w:val="center"/>
        </w:trPr>
        <w:tc>
          <w:tcPr>
            <w:tcW w:w="3794" w:type="dxa"/>
          </w:tcPr>
          <w:p w:rsidR="003C1B32" w:rsidRPr="009D6363" w:rsidRDefault="008A4D8E" w:rsidP="003C1B32">
            <w:pPr>
              <w:spacing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C1B32" w:rsidRPr="009D6363">
              <w:rPr>
                <w:rFonts w:ascii="Times New Roman" w:hAnsi="Times New Roman" w:cs="Times New Roman"/>
                <w:sz w:val="28"/>
                <w:szCs w:val="28"/>
              </w:rPr>
              <w:t>обственные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6296" w:type="dxa"/>
          </w:tcPr>
          <w:p w:rsidR="003C1B32" w:rsidRPr="009D6363" w:rsidRDefault="003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63" w:rsidRPr="009D6363" w:rsidTr="00524BE2">
        <w:trPr>
          <w:jc w:val="center"/>
        </w:trPr>
        <w:tc>
          <w:tcPr>
            <w:tcW w:w="3794" w:type="dxa"/>
          </w:tcPr>
          <w:p w:rsidR="003C1B32" w:rsidRPr="009D6363" w:rsidRDefault="008A4D8E" w:rsidP="003C1B32">
            <w:pPr>
              <w:spacing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C1B32" w:rsidRPr="009D6363">
              <w:rPr>
                <w:rFonts w:ascii="Times New Roman" w:hAnsi="Times New Roman" w:cs="Times New Roman"/>
                <w:sz w:val="28"/>
                <w:szCs w:val="28"/>
              </w:rPr>
              <w:t>аемные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6296" w:type="dxa"/>
          </w:tcPr>
          <w:p w:rsidR="003C1B32" w:rsidRPr="009D6363" w:rsidRDefault="003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32" w:rsidRPr="009D6363" w:rsidTr="00524BE2">
        <w:trPr>
          <w:jc w:val="center"/>
        </w:trPr>
        <w:tc>
          <w:tcPr>
            <w:tcW w:w="3794" w:type="dxa"/>
          </w:tcPr>
          <w:p w:rsidR="003C1B32" w:rsidRPr="009D6363" w:rsidRDefault="003C1B32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36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проекта</w:t>
            </w:r>
          </w:p>
        </w:tc>
        <w:tc>
          <w:tcPr>
            <w:tcW w:w="6296" w:type="dxa"/>
          </w:tcPr>
          <w:p w:rsidR="003C1B32" w:rsidRDefault="003C1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AC2" w:rsidRPr="009D6363" w:rsidRDefault="00C6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986" w:rsidRPr="009D6363" w:rsidRDefault="00112986">
      <w:pPr>
        <w:rPr>
          <w:rFonts w:ascii="Times New Roman" w:hAnsi="Times New Roman" w:cs="Times New Roman"/>
          <w:sz w:val="24"/>
          <w:szCs w:val="24"/>
        </w:rPr>
      </w:pPr>
    </w:p>
    <w:p w:rsidR="00C60AC2" w:rsidRDefault="00C60AC2" w:rsidP="00E51262">
      <w:pPr>
        <w:pStyle w:val="2"/>
        <w:numPr>
          <w:ilvl w:val="0"/>
          <w:numId w:val="0"/>
        </w:numPr>
        <w:ind w:left="1069"/>
        <w:rPr>
          <w:rFonts w:ascii="Times New Roman" w:hAnsi="Times New Roman"/>
          <w:color w:val="auto"/>
          <w:sz w:val="24"/>
          <w:szCs w:val="24"/>
        </w:rPr>
      </w:pPr>
      <w:r w:rsidRPr="003C43D5">
        <w:rPr>
          <w:rFonts w:ascii="Times New Roman" w:eastAsiaTheme="minorHAnsi" w:hAnsi="Times New Roman"/>
          <w:b w:val="0"/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182880" distB="182880" distL="91440" distR="91440" simplePos="0" relativeHeight="251673600" behindDoc="0" locked="0" layoutInCell="1" allowOverlap="1" wp14:anchorId="699C547F" wp14:editId="2D627D5B">
                <wp:simplePos x="0" y="0"/>
                <wp:positionH relativeFrom="margin">
                  <wp:posOffset>-99695</wp:posOffset>
                </wp:positionH>
                <wp:positionV relativeFrom="line">
                  <wp:posOffset>59055</wp:posOffset>
                </wp:positionV>
                <wp:extent cx="6275705" cy="1172210"/>
                <wp:effectExtent l="0" t="0" r="0" b="0"/>
                <wp:wrapSquare wrapText="bothSides"/>
                <wp:docPr id="7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5705" cy="11722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4D8E" w:rsidRPr="003C43D5" w:rsidRDefault="008A4D8E" w:rsidP="003C43D5">
                            <w:pPr>
                              <w:pStyle w:val="ac"/>
                              <w:spacing w:before="0" w:after="0"/>
                              <w:jc w:val="center"/>
                              <w:rPr>
                                <w:rFonts w:eastAsiaTheme="minorHAnsi"/>
                                <w:i w:val="0"/>
                                <w:sz w:val="32"/>
                                <w:szCs w:val="32"/>
                              </w:rPr>
                            </w:pPr>
                            <w:r w:rsidRPr="00DD74E0">
                              <w:rPr>
                                <w:i w:val="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РАЗДЕЛЫ, </w:t>
                            </w:r>
                            <w:r>
                              <w:rPr>
                                <w:i w:val="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КОТОРЫЕ  ЗАПОЛНЯЕТ ЗАЯВИТЕЛЬ </w:t>
                            </w:r>
                            <w:r w:rsidRPr="003C43D5">
                              <w:rPr>
                                <w:i w:val="0"/>
                                <w:color w:val="FFFFFF" w:themeColor="background1"/>
                                <w:sz w:val="32"/>
                                <w:szCs w:val="32"/>
                              </w:rPr>
                              <w:t>(ПРЕТЕНДЕНТ НА ПОЛУЧЕНИЕ ФИНАНСОВОЙ ПОМОЩИ)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left:0;text-align:left;margin-left:-7.85pt;margin-top:4.65pt;width:494.15pt;height:92.3pt;z-index:251673600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" fillcolor="#4f81bd" stroked="f" strokeweight=".5pt">
                <v:textbox style="mso-fit-shape-to-text:t" inset="0,0,0,0">
                  <w:txbxContent>
                    <w:p w:rsidR="008A4D8E" w:rsidRPr="003C43D5" w:rsidRDefault="008A4D8E" w:rsidP="003C43D5">
                      <w:pPr>
                        <w:pStyle w:val="ac"/>
                        <w:spacing w:before="0" w:after="0"/>
                        <w:jc w:val="center"/>
                        <w:rPr>
                          <w:rFonts w:eastAsiaTheme="minorHAnsi"/>
                          <w:i w:val="0"/>
                          <w:sz w:val="32"/>
                          <w:szCs w:val="32"/>
                        </w:rPr>
                      </w:pPr>
                      <w:r w:rsidRPr="00DD74E0">
                        <w:rPr>
                          <w:i w:val="0"/>
                          <w:color w:val="FFFFFF" w:themeColor="background1"/>
                          <w:sz w:val="36"/>
                          <w:szCs w:val="36"/>
                        </w:rPr>
                        <w:t xml:space="preserve">РАЗДЕЛЫ, </w:t>
                      </w:r>
                      <w:r>
                        <w:rPr>
                          <w:i w:val="0"/>
                          <w:color w:val="FFFFFF" w:themeColor="background1"/>
                          <w:sz w:val="36"/>
                          <w:szCs w:val="36"/>
                        </w:rPr>
                        <w:t xml:space="preserve">КОТОРЫЕ  ЗАПОЛНЯЕТ ЗАЯВИТЕЛЬ </w:t>
                      </w:r>
                      <w:r w:rsidRPr="003C43D5">
                        <w:rPr>
                          <w:i w:val="0"/>
                          <w:color w:val="FFFFFF" w:themeColor="background1"/>
                          <w:sz w:val="32"/>
                          <w:szCs w:val="32"/>
                        </w:rPr>
                        <w:t>(ПРЕТЕНДЕНТ НА ПОЛУЧЕНИЕ ФИНАНСОВОЙ ПОМОЩИ)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C60AC2">
        <w:rPr>
          <w:rFonts w:ascii="Times New Roman" w:hAnsi="Times New Roman"/>
          <w:i/>
          <w:sz w:val="28"/>
          <w:szCs w:val="28"/>
        </w:rPr>
        <w:t>Прилагаемые формы могут быть заполнены, как самостоятельно Заявителем, так и при содействии МАУ «ЦС МСП».</w:t>
      </w:r>
    </w:p>
    <w:p w:rsidR="006F7FF9" w:rsidRPr="009D6363" w:rsidRDefault="006F7FF9" w:rsidP="00E51262">
      <w:pPr>
        <w:pStyle w:val="2"/>
        <w:numPr>
          <w:ilvl w:val="0"/>
          <w:numId w:val="0"/>
        </w:numPr>
        <w:ind w:left="1069"/>
        <w:rPr>
          <w:rFonts w:ascii="Times New Roman" w:hAnsi="Times New Roman"/>
          <w:color w:val="auto"/>
          <w:sz w:val="24"/>
          <w:szCs w:val="24"/>
        </w:rPr>
      </w:pPr>
      <w:r w:rsidRPr="009D6363">
        <w:rPr>
          <w:rFonts w:ascii="Times New Roman" w:hAnsi="Times New Roman"/>
          <w:color w:val="auto"/>
          <w:sz w:val="24"/>
          <w:szCs w:val="24"/>
        </w:rPr>
        <w:t>ОПИСАНИЕ ТОВАРОВ И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5"/>
        <w:gridCol w:w="4415"/>
      </w:tblGrid>
      <w:tr w:rsidR="009D6363" w:rsidRPr="009D6363" w:rsidTr="00B20E3A">
        <w:tc>
          <w:tcPr>
            <w:tcW w:w="5155" w:type="dxa"/>
          </w:tcPr>
          <w:p w:rsidR="006F7FF9" w:rsidRDefault="003C1B32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F7FF9"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иды товаров,</w:t>
            </w:r>
            <w:r w:rsidR="007F3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работ,</w:t>
            </w:r>
            <w:r w:rsidR="006F7FF9"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</w:t>
            </w:r>
          </w:p>
          <w:p w:rsidR="00CA3E7A" w:rsidRPr="009D6363" w:rsidRDefault="00CA3E7A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5" w:type="dxa"/>
          </w:tcPr>
          <w:p w:rsidR="006F7FF9" w:rsidRPr="009D6363" w:rsidRDefault="006F7FF9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363" w:rsidRPr="009D6363" w:rsidTr="00B20E3A">
        <w:tc>
          <w:tcPr>
            <w:tcW w:w="5155" w:type="dxa"/>
          </w:tcPr>
          <w:p w:rsidR="006F7FF9" w:rsidRPr="009D6363" w:rsidRDefault="006F7FF9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Нужна ли сертификация, лицензирование</w:t>
            </w:r>
            <w:r w:rsidR="007119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119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прочие разрешения</w:t>
            </w:r>
          </w:p>
          <w:p w:rsidR="00CA3E7A" w:rsidRPr="009D6363" w:rsidRDefault="00CA3E7A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5" w:type="dxa"/>
          </w:tcPr>
          <w:p w:rsidR="006F7FF9" w:rsidRPr="009D6363" w:rsidRDefault="006F7FF9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363" w:rsidRPr="009D6363" w:rsidTr="00B20E3A">
        <w:tc>
          <w:tcPr>
            <w:tcW w:w="5155" w:type="dxa"/>
          </w:tcPr>
          <w:p w:rsidR="00CA3E7A" w:rsidRPr="009D6363" w:rsidRDefault="003C1B32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</w:t>
            </w:r>
            <w:r w:rsidR="006F7FF9"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акие имеются отличия от аналогичных товаров/</w:t>
            </w:r>
            <w:r w:rsidR="007F322A">
              <w:rPr>
                <w:rFonts w:ascii="Times New Roman" w:hAnsi="Times New Roman" w:cs="Times New Roman"/>
                <w:bCs/>
                <w:sz w:val="24"/>
                <w:szCs w:val="24"/>
              </w:rPr>
              <w:t>работ/</w:t>
            </w:r>
            <w:r w:rsidR="006F7FF9"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слуг, которые уже есть на рынке</w:t>
            </w:r>
          </w:p>
        </w:tc>
        <w:tc>
          <w:tcPr>
            <w:tcW w:w="4415" w:type="dxa"/>
          </w:tcPr>
          <w:p w:rsidR="006F7FF9" w:rsidRPr="009D6363" w:rsidRDefault="006F7FF9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22A" w:rsidRPr="009D6363" w:rsidTr="00B20E3A">
        <w:tc>
          <w:tcPr>
            <w:tcW w:w="5155" w:type="dxa"/>
          </w:tcPr>
          <w:p w:rsidR="007F322A" w:rsidRDefault="007F322A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Есть 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дефицит товаров, работ, услуг?</w:t>
            </w:r>
          </w:p>
          <w:p w:rsidR="0047761D" w:rsidRPr="009D6363" w:rsidRDefault="0047761D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5" w:type="dxa"/>
          </w:tcPr>
          <w:p w:rsidR="007F322A" w:rsidRPr="009D6363" w:rsidRDefault="007F322A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363" w:rsidRPr="009D6363" w:rsidTr="00B20E3A">
        <w:tc>
          <w:tcPr>
            <w:tcW w:w="5155" w:type="dxa"/>
          </w:tcPr>
          <w:p w:rsidR="006F7FF9" w:rsidRDefault="003C1B32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Конкуренты</w:t>
            </w:r>
          </w:p>
          <w:p w:rsidR="00CA3E7A" w:rsidRPr="009D6363" w:rsidRDefault="00CA3E7A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5" w:type="dxa"/>
          </w:tcPr>
          <w:p w:rsidR="006F7FF9" w:rsidRPr="009D6363" w:rsidRDefault="006F7FF9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22A" w:rsidRPr="009D6363" w:rsidTr="00B20E3A">
        <w:tc>
          <w:tcPr>
            <w:tcW w:w="5155" w:type="dxa"/>
          </w:tcPr>
          <w:p w:rsidR="007F322A" w:rsidRDefault="007F322A" w:rsidP="007F322A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цен на рынке в данный момент</w:t>
            </w:r>
          </w:p>
          <w:p w:rsidR="007F322A" w:rsidRPr="009D6363" w:rsidRDefault="007F322A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5" w:type="dxa"/>
          </w:tcPr>
          <w:p w:rsidR="007F322A" w:rsidRPr="009D6363" w:rsidRDefault="007F322A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363" w:rsidRPr="009D6363" w:rsidTr="00B20E3A">
        <w:tc>
          <w:tcPr>
            <w:tcW w:w="5155" w:type="dxa"/>
          </w:tcPr>
          <w:p w:rsidR="006F7FF9" w:rsidRPr="009D6363" w:rsidRDefault="003C1B32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F7FF9"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собенности спроса на данный про</w:t>
            </w:r>
            <w:r w:rsidR="00CA3E7A"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дукт (изменчивость, сезонность)</w:t>
            </w:r>
          </w:p>
          <w:p w:rsidR="00CA3E7A" w:rsidRPr="009D6363" w:rsidRDefault="00CA3E7A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5" w:type="dxa"/>
          </w:tcPr>
          <w:p w:rsidR="006F7FF9" w:rsidRPr="009D6363" w:rsidRDefault="006F7FF9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51262" w:rsidRDefault="00E51262" w:rsidP="006F7FF9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FF9" w:rsidRPr="009D6363" w:rsidRDefault="00E51262" w:rsidP="006F7FF9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ПРОГНОЗНЫЙ ОБЪЕМ ПРОДАЖ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858"/>
        <w:gridCol w:w="1410"/>
        <w:gridCol w:w="1843"/>
        <w:gridCol w:w="1701"/>
      </w:tblGrid>
      <w:tr w:rsidR="00166762" w:rsidRPr="009D6363" w:rsidTr="0071199B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6762" w:rsidRPr="009D6363" w:rsidRDefault="00166762" w:rsidP="0071199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Наименование товар</w:t>
            </w:r>
            <w:r w:rsidR="007F32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, работ</w:t>
            </w:r>
            <w:r w:rsidR="007F32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6762" w:rsidRPr="009D6363" w:rsidRDefault="00166762" w:rsidP="0071199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6762" w:rsidRPr="009D6363" w:rsidRDefault="00166762" w:rsidP="0071199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Средняя цена, руб.</w:t>
            </w:r>
            <w:r w:rsidR="00711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99B" w:rsidRPr="0071199B">
              <w:rPr>
                <w:rFonts w:ascii="Times New Roman" w:hAnsi="Times New Roman" w:cs="Times New Roman"/>
                <w:i/>
              </w:rPr>
              <w:t>(</w:t>
            </w:r>
            <w:r w:rsidR="0071199B">
              <w:rPr>
                <w:rFonts w:ascii="Times New Roman" w:hAnsi="Times New Roman" w:cs="Times New Roman"/>
                <w:i/>
              </w:rPr>
              <w:t>за месяц</w:t>
            </w:r>
            <w:r w:rsidR="0071199B" w:rsidRPr="0071199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66762" w:rsidRPr="009D6363" w:rsidRDefault="00166762" w:rsidP="0071199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Количество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66762" w:rsidRPr="009D6363" w:rsidRDefault="00166762" w:rsidP="0071199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Стоимость в месяц, руб.</w:t>
            </w:r>
          </w:p>
        </w:tc>
      </w:tr>
      <w:tr w:rsidR="00166762" w:rsidRPr="009D6363" w:rsidTr="007F322A"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62" w:rsidRPr="009D6363" w:rsidTr="007F322A"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62" w:rsidRPr="009D6363" w:rsidTr="007F322A"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62" w:rsidRPr="009D6363" w:rsidTr="007F322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081" w:rsidRPr="009D6363" w:rsidRDefault="00DD1081" w:rsidP="00B20E3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63">
        <w:rPr>
          <w:rFonts w:ascii="Times New Roman" w:hAnsi="Times New Roman" w:cs="Times New Roman"/>
          <w:sz w:val="24"/>
          <w:szCs w:val="24"/>
        </w:rPr>
        <w:t>Н</w:t>
      </w:r>
      <w:r w:rsidR="00B20E3A" w:rsidRPr="009D6363">
        <w:rPr>
          <w:rFonts w:ascii="Times New Roman" w:hAnsi="Times New Roman" w:cs="Times New Roman"/>
          <w:sz w:val="24"/>
          <w:szCs w:val="24"/>
        </w:rPr>
        <w:t>еобходимо учитывать фактор сезонности (если таковой имеется).</w:t>
      </w:r>
    </w:p>
    <w:p w:rsidR="006F7FF9" w:rsidRPr="009D6363" w:rsidRDefault="006F7FF9" w:rsidP="00B20E3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63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Pr="009D6363">
        <w:rPr>
          <w:rFonts w:ascii="Times New Roman" w:hAnsi="Times New Roman" w:cs="Times New Roman"/>
          <w:b/>
          <w:sz w:val="24"/>
          <w:szCs w:val="24"/>
          <w:u w:val="single"/>
        </w:rPr>
        <w:t>есть ли сезонность</w:t>
      </w:r>
      <w:r w:rsidRPr="009D6363">
        <w:rPr>
          <w:rFonts w:ascii="Times New Roman" w:hAnsi="Times New Roman" w:cs="Times New Roman"/>
          <w:sz w:val="24"/>
          <w:szCs w:val="24"/>
        </w:rPr>
        <w:t>. Если есть, то указать</w:t>
      </w:r>
      <w:r w:rsidR="007F322A">
        <w:rPr>
          <w:rFonts w:ascii="Times New Roman" w:hAnsi="Times New Roman" w:cs="Times New Roman"/>
          <w:sz w:val="24"/>
          <w:szCs w:val="24"/>
        </w:rPr>
        <w:t>,</w:t>
      </w:r>
      <w:r w:rsidRPr="009D6363">
        <w:rPr>
          <w:rFonts w:ascii="Times New Roman" w:hAnsi="Times New Roman" w:cs="Times New Roman"/>
          <w:sz w:val="24"/>
          <w:szCs w:val="24"/>
        </w:rPr>
        <w:t xml:space="preserve"> в какие месяцы</w:t>
      </w:r>
      <w:r w:rsidR="00DD1081" w:rsidRPr="009D6363">
        <w:rPr>
          <w:rFonts w:ascii="Times New Roman" w:hAnsi="Times New Roman" w:cs="Times New Roman"/>
          <w:sz w:val="24"/>
          <w:szCs w:val="24"/>
        </w:rPr>
        <w:t xml:space="preserve"> и</w:t>
      </w:r>
      <w:r w:rsidRPr="009D6363">
        <w:rPr>
          <w:rFonts w:ascii="Times New Roman" w:hAnsi="Times New Roman" w:cs="Times New Roman"/>
          <w:sz w:val="24"/>
          <w:szCs w:val="24"/>
        </w:rPr>
        <w:t xml:space="preserve"> насколько падает (увеличивается) объем продаж</w:t>
      </w:r>
      <w:r w:rsidR="00DD1081" w:rsidRPr="009D6363">
        <w:rPr>
          <w:rFonts w:ascii="Times New Roman" w:hAnsi="Times New Roman" w:cs="Times New Roman"/>
          <w:sz w:val="24"/>
          <w:szCs w:val="24"/>
        </w:rPr>
        <w:t>.</w:t>
      </w:r>
      <w:r w:rsidR="00CA3E7A" w:rsidRPr="009D636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A3E7A" w:rsidRPr="009D6363" w:rsidRDefault="00CA3E7A" w:rsidP="00B20E3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E7A" w:rsidRPr="009D6363" w:rsidRDefault="00CA3E7A" w:rsidP="00E5126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636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51262">
        <w:rPr>
          <w:rFonts w:ascii="Times New Roman" w:hAnsi="Times New Roman" w:cs="Times New Roman"/>
          <w:sz w:val="24"/>
          <w:szCs w:val="24"/>
        </w:rPr>
        <w:t>_______</w:t>
      </w:r>
      <w:r w:rsidRPr="009D6363">
        <w:rPr>
          <w:rFonts w:ascii="Times New Roman" w:hAnsi="Times New Roman" w:cs="Times New Roman"/>
          <w:sz w:val="24"/>
          <w:szCs w:val="24"/>
        </w:rPr>
        <w:t>__________</w:t>
      </w:r>
    </w:p>
    <w:p w:rsidR="00CA3E7A" w:rsidRPr="009D6363" w:rsidRDefault="00CA3E7A" w:rsidP="00B20E3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63">
        <w:rPr>
          <w:rFonts w:ascii="Times New Roman" w:hAnsi="Times New Roman" w:cs="Times New Roman"/>
          <w:sz w:val="24"/>
          <w:szCs w:val="24"/>
        </w:rPr>
        <w:t xml:space="preserve">Указать, </w:t>
      </w:r>
      <w:r w:rsidRPr="009D6363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будет </w:t>
      </w:r>
      <w:proofErr w:type="gramStart"/>
      <w:r w:rsidRPr="009D6363">
        <w:rPr>
          <w:rFonts w:ascii="Times New Roman" w:hAnsi="Times New Roman" w:cs="Times New Roman"/>
          <w:b/>
          <w:sz w:val="24"/>
          <w:szCs w:val="24"/>
          <w:u w:val="single"/>
        </w:rPr>
        <w:t>производится</w:t>
      </w:r>
      <w:proofErr w:type="gramEnd"/>
      <w:r w:rsidRPr="009D63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оплата</w:t>
      </w:r>
      <w:r w:rsidRPr="009D6363">
        <w:rPr>
          <w:rFonts w:ascii="Times New Roman" w:hAnsi="Times New Roman" w:cs="Times New Roman"/>
          <w:sz w:val="24"/>
          <w:szCs w:val="24"/>
        </w:rPr>
        <w:t xml:space="preserve"> (предоплата, оплата в день оказания услуги (поставки товара</w:t>
      </w:r>
      <w:r w:rsidR="007F322A">
        <w:rPr>
          <w:rFonts w:ascii="Times New Roman" w:hAnsi="Times New Roman" w:cs="Times New Roman"/>
          <w:sz w:val="24"/>
          <w:szCs w:val="24"/>
        </w:rPr>
        <w:t>, выполнения работы</w:t>
      </w:r>
      <w:r w:rsidRPr="009D6363">
        <w:rPr>
          <w:rFonts w:ascii="Times New Roman" w:hAnsi="Times New Roman" w:cs="Times New Roman"/>
          <w:sz w:val="24"/>
          <w:szCs w:val="24"/>
        </w:rPr>
        <w:t>), отсрочка платежа и т.д. __</w:t>
      </w:r>
      <w:r w:rsidR="007F322A">
        <w:rPr>
          <w:rFonts w:ascii="Times New Roman" w:hAnsi="Times New Roman" w:cs="Times New Roman"/>
          <w:sz w:val="24"/>
          <w:szCs w:val="24"/>
        </w:rPr>
        <w:t>________________</w:t>
      </w:r>
    </w:p>
    <w:p w:rsidR="00CA3E7A" w:rsidRPr="009D6363" w:rsidRDefault="00CA3E7A" w:rsidP="00B20E3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E7A" w:rsidRPr="009D6363" w:rsidRDefault="00CA3E7A" w:rsidP="00E5126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636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51262">
        <w:rPr>
          <w:rFonts w:ascii="Times New Roman" w:hAnsi="Times New Roman" w:cs="Times New Roman"/>
          <w:sz w:val="24"/>
          <w:szCs w:val="24"/>
        </w:rPr>
        <w:t>______</w:t>
      </w:r>
      <w:r w:rsidRPr="009D6363">
        <w:rPr>
          <w:rFonts w:ascii="Times New Roman" w:hAnsi="Times New Roman" w:cs="Times New Roman"/>
          <w:sz w:val="24"/>
          <w:szCs w:val="24"/>
        </w:rPr>
        <w:t>______</w:t>
      </w:r>
      <w:r w:rsidR="007F322A">
        <w:rPr>
          <w:rFonts w:ascii="Times New Roman" w:hAnsi="Times New Roman" w:cs="Times New Roman"/>
          <w:sz w:val="24"/>
          <w:szCs w:val="24"/>
        </w:rPr>
        <w:t>_</w:t>
      </w:r>
      <w:r w:rsidRPr="009D6363">
        <w:rPr>
          <w:rFonts w:ascii="Times New Roman" w:hAnsi="Times New Roman" w:cs="Times New Roman"/>
          <w:sz w:val="24"/>
          <w:szCs w:val="24"/>
        </w:rPr>
        <w:t>_</w:t>
      </w:r>
    </w:p>
    <w:p w:rsidR="00E51262" w:rsidRDefault="00E51262" w:rsidP="00CA3E7A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E7A" w:rsidRPr="000726AC" w:rsidRDefault="00E51262" w:rsidP="00CA3E7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 ВЫРУЧКИ</w:t>
      </w:r>
      <w:r w:rsidR="00072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6AC" w:rsidRPr="000726AC">
        <w:rPr>
          <w:rFonts w:ascii="Times New Roman" w:hAnsi="Times New Roman" w:cs="Times New Roman"/>
          <w:sz w:val="20"/>
          <w:szCs w:val="20"/>
        </w:rPr>
        <w:t>(расписать 12 месяцев с предполагаемого месяца старта предпринимательской деятельности)</w:t>
      </w:r>
    </w:p>
    <w:tbl>
      <w:tblPr>
        <w:tblW w:w="9523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4987"/>
        <w:gridCol w:w="4536"/>
      </w:tblGrid>
      <w:tr w:rsidR="009D6363" w:rsidRPr="009D6363" w:rsidTr="00E51262">
        <w:trPr>
          <w:trHeight w:val="30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E7A" w:rsidRPr="009D6363" w:rsidRDefault="00CA3E7A" w:rsidP="00CA3E7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E7A" w:rsidRPr="009D6363" w:rsidRDefault="00CA3E7A" w:rsidP="00CA3E7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Сумма выручки, тыс.</w:t>
            </w:r>
            <w:r w:rsidR="007F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D6363" w:rsidRPr="009D6363" w:rsidTr="00E51262">
        <w:trPr>
          <w:trHeight w:val="30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E7A" w:rsidRPr="009D6363" w:rsidRDefault="00CA3E7A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E7A" w:rsidRPr="009D6363" w:rsidRDefault="00CA3E7A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63" w:rsidRPr="009D6363" w:rsidTr="00E51262">
        <w:trPr>
          <w:trHeight w:val="30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E7A" w:rsidRPr="009D6363" w:rsidRDefault="00CA3E7A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E7A" w:rsidRPr="009D6363" w:rsidRDefault="00CA3E7A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62" w:rsidRPr="009D6363" w:rsidTr="00E51262">
        <w:trPr>
          <w:trHeight w:val="30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262" w:rsidRPr="009D6363" w:rsidRDefault="00E51262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262" w:rsidRPr="009D6363" w:rsidRDefault="00E51262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62" w:rsidRPr="009D6363" w:rsidTr="00E51262">
        <w:trPr>
          <w:trHeight w:val="30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262" w:rsidRPr="009D6363" w:rsidRDefault="00E51262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262" w:rsidRPr="009D6363" w:rsidRDefault="00E51262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C" w:rsidRPr="009D6363" w:rsidTr="00E51262">
        <w:trPr>
          <w:trHeight w:val="30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C" w:rsidRPr="009D6363" w:rsidTr="00E51262">
        <w:trPr>
          <w:trHeight w:val="30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C" w:rsidRPr="009D6363" w:rsidTr="00E51262">
        <w:trPr>
          <w:trHeight w:val="30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C" w:rsidRPr="009D6363" w:rsidTr="00E51262">
        <w:trPr>
          <w:trHeight w:val="30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C" w:rsidRPr="009D6363" w:rsidTr="00E51262">
        <w:trPr>
          <w:trHeight w:val="30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C" w:rsidRPr="009D6363" w:rsidTr="00E51262">
        <w:trPr>
          <w:trHeight w:val="30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C" w:rsidRPr="009D6363" w:rsidTr="00E51262">
        <w:trPr>
          <w:trHeight w:val="30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C" w:rsidRPr="009D6363" w:rsidTr="00E51262">
        <w:trPr>
          <w:trHeight w:val="30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E7A" w:rsidRPr="009D6363" w:rsidRDefault="00CA3E7A" w:rsidP="00CA3E7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63">
        <w:rPr>
          <w:rFonts w:ascii="Times New Roman" w:hAnsi="Times New Roman" w:cs="Times New Roman"/>
          <w:sz w:val="24"/>
          <w:szCs w:val="24"/>
        </w:rPr>
        <w:t>Необходимо спланировать</w:t>
      </w:r>
      <w:r w:rsidR="007F322A">
        <w:rPr>
          <w:rFonts w:ascii="Times New Roman" w:hAnsi="Times New Roman" w:cs="Times New Roman"/>
          <w:sz w:val="24"/>
          <w:szCs w:val="24"/>
        </w:rPr>
        <w:t>,</w:t>
      </w:r>
      <w:r w:rsidRPr="009D6363">
        <w:rPr>
          <w:rFonts w:ascii="Times New Roman" w:hAnsi="Times New Roman" w:cs="Times New Roman"/>
          <w:sz w:val="24"/>
          <w:szCs w:val="24"/>
        </w:rPr>
        <w:t xml:space="preserve"> сколько денег будет получено от продажи всех </w:t>
      </w:r>
      <w:r w:rsidR="007F322A">
        <w:rPr>
          <w:rFonts w:ascii="Times New Roman" w:hAnsi="Times New Roman" w:cs="Times New Roman"/>
          <w:sz w:val="24"/>
          <w:szCs w:val="24"/>
        </w:rPr>
        <w:t>товаров</w:t>
      </w:r>
      <w:r w:rsidRPr="009D6363">
        <w:rPr>
          <w:rFonts w:ascii="Times New Roman" w:hAnsi="Times New Roman" w:cs="Times New Roman"/>
          <w:sz w:val="24"/>
          <w:szCs w:val="24"/>
        </w:rPr>
        <w:t xml:space="preserve"> (</w:t>
      </w:r>
      <w:r w:rsidR="007F322A">
        <w:rPr>
          <w:rFonts w:ascii="Times New Roman" w:hAnsi="Times New Roman" w:cs="Times New Roman"/>
          <w:sz w:val="24"/>
          <w:szCs w:val="24"/>
        </w:rPr>
        <w:t xml:space="preserve">выполнения работ, оказания </w:t>
      </w:r>
      <w:r w:rsidRPr="009D6363">
        <w:rPr>
          <w:rFonts w:ascii="Times New Roman" w:hAnsi="Times New Roman" w:cs="Times New Roman"/>
          <w:sz w:val="24"/>
          <w:szCs w:val="24"/>
        </w:rPr>
        <w:t xml:space="preserve">услуг). Необходимо учитывать фактор сезонности (если </w:t>
      </w:r>
      <w:r w:rsidRPr="009D6363">
        <w:rPr>
          <w:rFonts w:ascii="Times New Roman" w:hAnsi="Times New Roman" w:cs="Times New Roman"/>
          <w:sz w:val="24"/>
          <w:szCs w:val="24"/>
        </w:rPr>
        <w:lastRenderedPageBreak/>
        <w:t>таковой имеется). А также момент оплаты. Например</w:t>
      </w:r>
      <w:r w:rsidR="00E51262">
        <w:rPr>
          <w:rFonts w:ascii="Times New Roman" w:hAnsi="Times New Roman" w:cs="Times New Roman"/>
          <w:sz w:val="24"/>
          <w:szCs w:val="24"/>
        </w:rPr>
        <w:t>,</w:t>
      </w:r>
      <w:r w:rsidRPr="009D6363">
        <w:rPr>
          <w:rFonts w:ascii="Times New Roman" w:hAnsi="Times New Roman" w:cs="Times New Roman"/>
          <w:sz w:val="24"/>
          <w:szCs w:val="24"/>
        </w:rPr>
        <w:t xml:space="preserve"> покупатель может получить услугу в одном месяце, а оплатить в другом. </w:t>
      </w:r>
    </w:p>
    <w:p w:rsidR="00A40232" w:rsidRPr="009D6363" w:rsidRDefault="00992818" w:rsidP="00A4023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A40232" w:rsidRPr="009D6363">
        <w:rPr>
          <w:rFonts w:ascii="Times New Roman" w:hAnsi="Times New Roman" w:cs="Times New Roman"/>
          <w:bCs/>
          <w:sz w:val="24"/>
          <w:szCs w:val="24"/>
        </w:rPr>
        <w:t>отребность в необходимых производственных средствах: оборудовании, инструментах и вспомогательных устройствах.</w:t>
      </w:r>
    </w:p>
    <w:p w:rsidR="00A40232" w:rsidRDefault="00E51262" w:rsidP="00A4023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A40232" w:rsidRPr="009D6363">
        <w:rPr>
          <w:rFonts w:ascii="Times New Roman" w:hAnsi="Times New Roman" w:cs="Times New Roman"/>
          <w:bCs/>
          <w:sz w:val="24"/>
          <w:szCs w:val="24"/>
        </w:rPr>
        <w:t xml:space="preserve">о каждому наименованию оборудования и инструментов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9D6363">
        <w:rPr>
          <w:rFonts w:ascii="Times New Roman" w:hAnsi="Times New Roman" w:cs="Times New Roman"/>
          <w:bCs/>
          <w:sz w:val="24"/>
          <w:szCs w:val="24"/>
        </w:rPr>
        <w:t xml:space="preserve">еобходимо </w:t>
      </w:r>
      <w:r w:rsidR="00A40232" w:rsidRPr="009D6363">
        <w:rPr>
          <w:rFonts w:ascii="Times New Roman" w:hAnsi="Times New Roman" w:cs="Times New Roman"/>
          <w:bCs/>
          <w:sz w:val="24"/>
          <w:szCs w:val="24"/>
        </w:rPr>
        <w:t>выбрать наиболее подходящие модели, определить удобного поставщика, стоимость и условия приобретения.</w:t>
      </w:r>
    </w:p>
    <w:p w:rsidR="00992818" w:rsidRDefault="00992818" w:rsidP="00A4023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0232" w:rsidRPr="009D6363" w:rsidRDefault="00E51262" w:rsidP="00A4023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НЕОБХОДИМЫХ СРЕДСТВ ПРОИЗВОДСТВА</w:t>
      </w:r>
      <w:r w:rsidR="00FF68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68A5" w:rsidRPr="00FF68A5">
        <w:rPr>
          <w:rFonts w:ascii="Times New Roman" w:hAnsi="Times New Roman" w:cs="Times New Roman"/>
          <w:bCs/>
          <w:i/>
        </w:rPr>
        <w:t>(</w:t>
      </w:r>
      <w:r w:rsidR="000726AC">
        <w:rPr>
          <w:rFonts w:ascii="Times New Roman" w:hAnsi="Times New Roman" w:cs="Times New Roman"/>
          <w:bCs/>
          <w:i/>
        </w:rPr>
        <w:t xml:space="preserve">оборудование, инструменты, оргтехника, мебель, </w:t>
      </w:r>
      <w:r w:rsidR="00FF68A5" w:rsidRPr="00FF68A5">
        <w:rPr>
          <w:rFonts w:ascii="Times New Roman" w:hAnsi="Times New Roman" w:cs="Times New Roman"/>
          <w:bCs/>
          <w:i/>
        </w:rPr>
        <w:t>включая собственное)</w:t>
      </w:r>
    </w:p>
    <w:tbl>
      <w:tblPr>
        <w:tblStyle w:val="a4"/>
        <w:tblW w:w="9553" w:type="dxa"/>
        <w:tblLook w:val="04A0" w:firstRow="1" w:lastRow="0" w:firstColumn="1" w:lastColumn="0" w:noHBand="0" w:noVBand="1"/>
      </w:tblPr>
      <w:tblGrid>
        <w:gridCol w:w="1809"/>
        <w:gridCol w:w="1827"/>
        <w:gridCol w:w="1371"/>
        <w:gridCol w:w="1155"/>
        <w:gridCol w:w="925"/>
        <w:gridCol w:w="758"/>
        <w:gridCol w:w="1708"/>
      </w:tblGrid>
      <w:tr w:rsidR="00992818" w:rsidRPr="009D6363" w:rsidTr="00615467">
        <w:trPr>
          <w:cantSplit/>
          <w:trHeight w:val="1095"/>
        </w:trPr>
        <w:tc>
          <w:tcPr>
            <w:tcW w:w="1809" w:type="dxa"/>
          </w:tcPr>
          <w:p w:rsidR="00992818" w:rsidRPr="009D6363" w:rsidRDefault="00992818" w:rsidP="00FF68A5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оборудования, технических средств</w:t>
            </w:r>
          </w:p>
        </w:tc>
        <w:tc>
          <w:tcPr>
            <w:tcW w:w="1827" w:type="dxa"/>
          </w:tcPr>
          <w:p w:rsidR="00992818" w:rsidRPr="009D6363" w:rsidRDefault="00992818" w:rsidP="00FF68A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использования</w:t>
            </w:r>
          </w:p>
        </w:tc>
        <w:tc>
          <w:tcPr>
            <w:tcW w:w="1371" w:type="dxa"/>
          </w:tcPr>
          <w:p w:rsidR="00992818" w:rsidRPr="009D6363" w:rsidRDefault="00992818" w:rsidP="00FF68A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1155" w:type="dxa"/>
          </w:tcPr>
          <w:p w:rsidR="00992818" w:rsidRPr="009D6363" w:rsidRDefault="00992818" w:rsidP="00FF68A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Срок поставки</w:t>
            </w:r>
          </w:p>
        </w:tc>
        <w:tc>
          <w:tcPr>
            <w:tcW w:w="925" w:type="dxa"/>
          </w:tcPr>
          <w:p w:rsidR="00992818" w:rsidRPr="00FF68A5" w:rsidRDefault="00992818" w:rsidP="00FF68A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A5">
              <w:rPr>
                <w:rFonts w:ascii="Times New Roman" w:hAnsi="Times New Roman" w:cs="Times New Roman"/>
                <w:sz w:val="24"/>
                <w:szCs w:val="24"/>
              </w:rPr>
              <w:t>Цена за ед. руб.</w:t>
            </w:r>
          </w:p>
        </w:tc>
        <w:tc>
          <w:tcPr>
            <w:tcW w:w="758" w:type="dxa"/>
          </w:tcPr>
          <w:p w:rsidR="00992818" w:rsidRPr="00FF68A5" w:rsidRDefault="00992818" w:rsidP="00FF68A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A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8" w:type="dxa"/>
          </w:tcPr>
          <w:p w:rsidR="00992818" w:rsidRPr="00FF68A5" w:rsidRDefault="00992818" w:rsidP="00FF68A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A5">
              <w:rPr>
                <w:rFonts w:ascii="Times New Roman" w:hAnsi="Times New Roman" w:cs="Times New Roman"/>
                <w:sz w:val="24"/>
                <w:szCs w:val="24"/>
              </w:rPr>
              <w:t>Стоимость оборудования, руб.</w:t>
            </w:r>
          </w:p>
        </w:tc>
      </w:tr>
      <w:tr w:rsidR="00992818" w:rsidRPr="009D6363" w:rsidTr="00615467">
        <w:tc>
          <w:tcPr>
            <w:tcW w:w="1809" w:type="dxa"/>
          </w:tcPr>
          <w:p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</w:tcPr>
          <w:p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</w:tcPr>
          <w:p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</w:tcPr>
          <w:p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818" w:rsidRPr="009D6363" w:rsidTr="00615467">
        <w:tc>
          <w:tcPr>
            <w:tcW w:w="1809" w:type="dxa"/>
          </w:tcPr>
          <w:p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</w:tcPr>
          <w:p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</w:tcPr>
          <w:p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</w:tcPr>
          <w:p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818" w:rsidRPr="009D6363" w:rsidTr="00615467">
        <w:tc>
          <w:tcPr>
            <w:tcW w:w="1809" w:type="dxa"/>
          </w:tcPr>
          <w:p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</w:tcPr>
          <w:p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</w:tcPr>
          <w:p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</w:tcPr>
          <w:p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818" w:rsidRPr="009D6363" w:rsidTr="00615467">
        <w:tc>
          <w:tcPr>
            <w:tcW w:w="1809" w:type="dxa"/>
          </w:tcPr>
          <w:p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</w:tcPr>
          <w:p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</w:tcPr>
          <w:p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</w:tcPr>
          <w:p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40232" w:rsidRPr="00E51262" w:rsidRDefault="00E51262" w:rsidP="00E51262">
      <w:pPr>
        <w:spacing w:before="120" w:after="0" w:line="10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ПРОИЗВОДСТВЕННЫЕ (ОФИСНЫЕ) ПЛОЩАДИ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376"/>
        <w:gridCol w:w="1138"/>
        <w:gridCol w:w="1029"/>
        <w:gridCol w:w="2511"/>
        <w:gridCol w:w="2552"/>
      </w:tblGrid>
      <w:tr w:rsidR="00992818" w:rsidRPr="009D6363" w:rsidTr="00615467">
        <w:tc>
          <w:tcPr>
            <w:tcW w:w="2376" w:type="dxa"/>
          </w:tcPr>
          <w:p w:rsidR="00992818" w:rsidRPr="009D6363" w:rsidRDefault="00992818" w:rsidP="00E5126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Вид помещения</w:t>
            </w:r>
          </w:p>
        </w:tc>
        <w:tc>
          <w:tcPr>
            <w:tcW w:w="1138" w:type="dxa"/>
          </w:tcPr>
          <w:p w:rsidR="00992818" w:rsidRPr="009D6363" w:rsidRDefault="00992818" w:rsidP="00E5126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029" w:type="dxa"/>
          </w:tcPr>
          <w:p w:rsidR="00992818" w:rsidRPr="009D6363" w:rsidRDefault="00992818" w:rsidP="00E5126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7F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11" w:type="dxa"/>
          </w:tcPr>
          <w:p w:rsidR="00992818" w:rsidRPr="009D6363" w:rsidRDefault="00992818" w:rsidP="00E5126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  <w:r w:rsidR="007F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право пользования</w:t>
            </w:r>
          </w:p>
        </w:tc>
        <w:tc>
          <w:tcPr>
            <w:tcW w:w="2552" w:type="dxa"/>
          </w:tcPr>
          <w:p w:rsidR="00992818" w:rsidRDefault="00992818" w:rsidP="00CA3E7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Стоимость аренды в месяц, руб.</w:t>
            </w:r>
          </w:p>
          <w:p w:rsidR="007F322A" w:rsidRPr="007F322A" w:rsidRDefault="007F322A" w:rsidP="00CA3E7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F322A">
              <w:rPr>
                <w:rFonts w:ascii="Times New Roman" w:hAnsi="Times New Roman" w:cs="Times New Roman"/>
                <w:i/>
              </w:rPr>
              <w:t>(в случае аренды)</w:t>
            </w:r>
          </w:p>
        </w:tc>
      </w:tr>
      <w:tr w:rsidR="00992818" w:rsidRPr="009D6363" w:rsidTr="00615467">
        <w:tc>
          <w:tcPr>
            <w:tcW w:w="2376" w:type="dxa"/>
          </w:tcPr>
          <w:p w:rsidR="00992818" w:rsidRPr="009D6363" w:rsidRDefault="00992818" w:rsidP="00E5126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992818" w:rsidRPr="009D6363" w:rsidRDefault="00992818" w:rsidP="00E5126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992818" w:rsidRPr="009D6363" w:rsidRDefault="00992818" w:rsidP="00E5126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992818" w:rsidRPr="009D6363" w:rsidRDefault="00992818" w:rsidP="00E5126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92818" w:rsidRPr="009D6363" w:rsidRDefault="00992818" w:rsidP="00E5126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818" w:rsidRPr="009D6363" w:rsidTr="00615467">
        <w:tc>
          <w:tcPr>
            <w:tcW w:w="2376" w:type="dxa"/>
          </w:tcPr>
          <w:p w:rsidR="00992818" w:rsidRPr="009D6363" w:rsidRDefault="00992818" w:rsidP="00E5126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992818" w:rsidRPr="009D6363" w:rsidRDefault="00992818" w:rsidP="00E5126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992818" w:rsidRPr="009D6363" w:rsidRDefault="00992818" w:rsidP="00E5126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992818" w:rsidRPr="009D6363" w:rsidRDefault="00992818" w:rsidP="00E5126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92818" w:rsidRPr="009D6363" w:rsidRDefault="00992818" w:rsidP="00E5126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40232" w:rsidRPr="009D6363" w:rsidRDefault="00A40232" w:rsidP="00A4023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1262">
        <w:rPr>
          <w:rFonts w:ascii="Times New Roman" w:hAnsi="Times New Roman" w:cs="Times New Roman"/>
          <w:bCs/>
          <w:sz w:val="24"/>
          <w:szCs w:val="24"/>
        </w:rPr>
        <w:t>В случае использования собственных помещений и оборудования необходимо представить информацию</w:t>
      </w:r>
      <w:r w:rsidR="00DD1081" w:rsidRPr="00E51262">
        <w:rPr>
          <w:rFonts w:ascii="Times New Roman" w:hAnsi="Times New Roman" w:cs="Times New Roman"/>
          <w:bCs/>
          <w:sz w:val="24"/>
          <w:szCs w:val="24"/>
        </w:rPr>
        <w:t xml:space="preserve"> по объектам</w:t>
      </w:r>
      <w:r w:rsidR="00DD1081" w:rsidRPr="009D6363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992818" w:rsidRPr="009D6363" w:rsidRDefault="00992818" w:rsidP="00992818">
      <w:pPr>
        <w:pStyle w:val="2"/>
        <w:numPr>
          <w:ilvl w:val="0"/>
          <w:numId w:val="0"/>
        </w:numPr>
        <w:ind w:left="1069"/>
        <w:rPr>
          <w:rFonts w:ascii="Times New Roman" w:hAnsi="Times New Roman"/>
          <w:color w:val="auto"/>
          <w:sz w:val="24"/>
          <w:szCs w:val="24"/>
        </w:rPr>
      </w:pPr>
      <w:bookmarkStart w:id="0" w:name="__RefHeading__6404_556559092"/>
      <w:bookmarkEnd w:id="0"/>
      <w:r w:rsidRPr="009D6363">
        <w:rPr>
          <w:rFonts w:ascii="Times New Roman" w:hAnsi="Times New Roman"/>
          <w:color w:val="auto"/>
          <w:sz w:val="24"/>
          <w:szCs w:val="24"/>
        </w:rPr>
        <w:t>ОРГАНИЗАЦИОННЫЙ</w:t>
      </w:r>
      <w:r w:rsidR="00653F0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636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53F02">
        <w:rPr>
          <w:rFonts w:ascii="Times New Roman" w:hAnsi="Times New Roman"/>
          <w:color w:val="auto"/>
          <w:sz w:val="24"/>
          <w:szCs w:val="24"/>
        </w:rPr>
        <w:t xml:space="preserve">КАЛЕНДАРНЫЙ  </w:t>
      </w:r>
      <w:r w:rsidRPr="009D6363">
        <w:rPr>
          <w:rFonts w:ascii="Times New Roman" w:hAnsi="Times New Roman"/>
          <w:color w:val="auto"/>
          <w:sz w:val="24"/>
          <w:szCs w:val="24"/>
        </w:rPr>
        <w:t>ПЛАН</w:t>
      </w:r>
      <w:r w:rsidR="0071199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1199B" w:rsidRPr="0071199B">
        <w:rPr>
          <w:rFonts w:ascii="Times New Roman" w:hAnsi="Times New Roman"/>
          <w:b w:val="0"/>
          <w:i/>
          <w:color w:val="auto"/>
          <w:sz w:val="24"/>
          <w:szCs w:val="24"/>
        </w:rPr>
        <w:t>(примерный)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977"/>
      </w:tblGrid>
      <w:tr w:rsidR="00615467" w:rsidRPr="009D6363" w:rsidTr="00615467">
        <w:tc>
          <w:tcPr>
            <w:tcW w:w="6629" w:type="dxa"/>
          </w:tcPr>
          <w:p w:rsidR="00615467" w:rsidRPr="009D6363" w:rsidRDefault="00615467" w:rsidP="0099281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467" w:rsidRPr="009D6363" w:rsidRDefault="00615467" w:rsidP="0061546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выполнения (месяц)</w:t>
            </w:r>
          </w:p>
        </w:tc>
      </w:tr>
      <w:tr w:rsidR="00615467" w:rsidRPr="009D6363" w:rsidTr="00615467">
        <w:tc>
          <w:tcPr>
            <w:tcW w:w="6629" w:type="dxa"/>
          </w:tcPr>
          <w:p w:rsidR="00615467" w:rsidRPr="009D6363" w:rsidRDefault="00615467" w:rsidP="00557B9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единовременной денежной </w:t>
            </w:r>
            <w:r w:rsidR="00557B9E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2977" w:type="dxa"/>
          </w:tcPr>
          <w:p w:rsidR="00615467" w:rsidRPr="009D6363" w:rsidRDefault="00615467" w:rsidP="0099281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467" w:rsidRPr="009D6363" w:rsidTr="00615467">
        <w:tc>
          <w:tcPr>
            <w:tcW w:w="6629" w:type="dxa"/>
          </w:tcPr>
          <w:p w:rsidR="00615467" w:rsidRPr="009D6363" w:rsidRDefault="00615467" w:rsidP="0061546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заемных средств</w:t>
            </w:r>
          </w:p>
        </w:tc>
        <w:tc>
          <w:tcPr>
            <w:tcW w:w="2977" w:type="dxa"/>
          </w:tcPr>
          <w:p w:rsidR="00615467" w:rsidRPr="009D6363" w:rsidRDefault="00615467" w:rsidP="0099281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467" w:rsidRPr="009D6363" w:rsidTr="00615467">
        <w:tc>
          <w:tcPr>
            <w:tcW w:w="6629" w:type="dxa"/>
          </w:tcPr>
          <w:p w:rsidR="00615467" w:rsidRPr="009D6363" w:rsidRDefault="00615467" w:rsidP="0099281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Регистрация предприятия</w:t>
            </w:r>
          </w:p>
        </w:tc>
        <w:tc>
          <w:tcPr>
            <w:tcW w:w="2977" w:type="dxa"/>
          </w:tcPr>
          <w:p w:rsidR="00615467" w:rsidRPr="009D6363" w:rsidRDefault="00615467" w:rsidP="0099281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467" w:rsidRPr="009D6363" w:rsidTr="00615467">
        <w:tc>
          <w:tcPr>
            <w:tcW w:w="6629" w:type="dxa"/>
          </w:tcPr>
          <w:p w:rsidR="00615467" w:rsidRPr="009D6363" w:rsidRDefault="00615467" w:rsidP="0099281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Ремонт помещения</w:t>
            </w:r>
          </w:p>
        </w:tc>
        <w:tc>
          <w:tcPr>
            <w:tcW w:w="2977" w:type="dxa"/>
          </w:tcPr>
          <w:p w:rsidR="00615467" w:rsidRPr="009D6363" w:rsidRDefault="00615467" w:rsidP="0099281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467" w:rsidRPr="009D6363" w:rsidTr="00615467">
        <w:tc>
          <w:tcPr>
            <w:tcW w:w="6629" w:type="dxa"/>
          </w:tcPr>
          <w:p w:rsidR="00615467" w:rsidRPr="009D6363" w:rsidRDefault="00615467" w:rsidP="0099281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</w:t>
            </w:r>
          </w:p>
        </w:tc>
        <w:tc>
          <w:tcPr>
            <w:tcW w:w="2977" w:type="dxa"/>
          </w:tcPr>
          <w:p w:rsidR="00615467" w:rsidRPr="009D6363" w:rsidRDefault="00615467" w:rsidP="0099281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467" w:rsidRPr="009D6363" w:rsidTr="00615467">
        <w:tc>
          <w:tcPr>
            <w:tcW w:w="6629" w:type="dxa"/>
          </w:tcPr>
          <w:p w:rsidR="00615467" w:rsidRPr="009D6363" w:rsidRDefault="00615467" w:rsidP="0099281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Доставка оборудования</w:t>
            </w:r>
          </w:p>
        </w:tc>
        <w:tc>
          <w:tcPr>
            <w:tcW w:w="2977" w:type="dxa"/>
          </w:tcPr>
          <w:p w:rsidR="00615467" w:rsidRPr="009D6363" w:rsidRDefault="00615467" w:rsidP="0099281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467" w:rsidRPr="009D6363" w:rsidTr="00615467">
        <w:tc>
          <w:tcPr>
            <w:tcW w:w="6629" w:type="dxa"/>
          </w:tcPr>
          <w:p w:rsidR="00615467" w:rsidRPr="009D6363" w:rsidRDefault="00615467" w:rsidP="0099281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Наладка и запуск оборудования</w:t>
            </w:r>
          </w:p>
        </w:tc>
        <w:tc>
          <w:tcPr>
            <w:tcW w:w="2977" w:type="dxa"/>
          </w:tcPr>
          <w:p w:rsidR="00615467" w:rsidRPr="009D6363" w:rsidRDefault="00615467" w:rsidP="0099281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467" w:rsidRPr="009D6363" w:rsidTr="00615467">
        <w:tc>
          <w:tcPr>
            <w:tcW w:w="6629" w:type="dxa"/>
          </w:tcPr>
          <w:p w:rsidR="00615467" w:rsidRPr="009D6363" w:rsidRDefault="00615467" w:rsidP="0099281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Наем персонала</w:t>
            </w:r>
          </w:p>
        </w:tc>
        <w:tc>
          <w:tcPr>
            <w:tcW w:w="2977" w:type="dxa"/>
          </w:tcPr>
          <w:p w:rsidR="00615467" w:rsidRPr="009D6363" w:rsidRDefault="00615467" w:rsidP="0099281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467" w:rsidRPr="009D6363" w:rsidTr="00615467">
        <w:tc>
          <w:tcPr>
            <w:tcW w:w="6629" w:type="dxa"/>
          </w:tcPr>
          <w:p w:rsidR="00615467" w:rsidRPr="009D6363" w:rsidRDefault="00615467" w:rsidP="0099281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2977" w:type="dxa"/>
          </w:tcPr>
          <w:p w:rsidR="00615467" w:rsidRPr="009D6363" w:rsidRDefault="00615467" w:rsidP="0099281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467" w:rsidRPr="009D6363" w:rsidTr="00615467">
        <w:tc>
          <w:tcPr>
            <w:tcW w:w="6629" w:type="dxa"/>
          </w:tcPr>
          <w:p w:rsidR="00615467" w:rsidRPr="009D6363" w:rsidRDefault="00615467" w:rsidP="0099281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Начало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услуг</w:t>
            </w:r>
          </w:p>
        </w:tc>
        <w:tc>
          <w:tcPr>
            <w:tcW w:w="2977" w:type="dxa"/>
          </w:tcPr>
          <w:p w:rsidR="00615467" w:rsidRPr="009D6363" w:rsidRDefault="00615467" w:rsidP="0099281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467" w:rsidRPr="009D6363" w:rsidTr="00615467">
        <w:tc>
          <w:tcPr>
            <w:tcW w:w="6629" w:type="dxa"/>
          </w:tcPr>
          <w:p w:rsidR="00615467" w:rsidRPr="009D6363" w:rsidRDefault="00615467" w:rsidP="0099281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Выход на полную производственную мощность</w:t>
            </w:r>
          </w:p>
        </w:tc>
        <w:tc>
          <w:tcPr>
            <w:tcW w:w="2977" w:type="dxa"/>
          </w:tcPr>
          <w:p w:rsidR="00615467" w:rsidRPr="009D6363" w:rsidRDefault="00615467" w:rsidP="0099281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68A5" w:rsidRPr="009D6363" w:rsidTr="00615467">
        <w:tc>
          <w:tcPr>
            <w:tcW w:w="6629" w:type="dxa"/>
          </w:tcPr>
          <w:p w:rsidR="00FF68A5" w:rsidRPr="009D6363" w:rsidRDefault="004E15A3" w:rsidP="0099281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др.</w:t>
            </w:r>
          </w:p>
        </w:tc>
        <w:tc>
          <w:tcPr>
            <w:tcW w:w="2977" w:type="dxa"/>
          </w:tcPr>
          <w:p w:rsidR="00FF68A5" w:rsidRPr="009D6363" w:rsidRDefault="00FF68A5" w:rsidP="0099281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92818" w:rsidRDefault="00992818" w:rsidP="00992818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0232" w:rsidRPr="000726AC" w:rsidRDefault="00E51262" w:rsidP="00A4023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НЕОБХОДИМЫХ МАТЕРИАЛОВ</w:t>
      </w:r>
      <w:r w:rsidR="00072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26AC" w:rsidRPr="000726AC">
        <w:rPr>
          <w:rFonts w:ascii="Times New Roman" w:hAnsi="Times New Roman" w:cs="Times New Roman"/>
          <w:bCs/>
          <w:sz w:val="20"/>
          <w:szCs w:val="20"/>
        </w:rPr>
        <w:t>(сырье, расходные материалы</w:t>
      </w:r>
      <w:r w:rsidR="000726AC">
        <w:rPr>
          <w:rFonts w:ascii="Times New Roman" w:hAnsi="Times New Roman" w:cs="Times New Roman"/>
          <w:bCs/>
          <w:sz w:val="20"/>
          <w:szCs w:val="20"/>
        </w:rPr>
        <w:t>,</w:t>
      </w:r>
      <w:r w:rsidR="000726AC" w:rsidRPr="000726AC">
        <w:rPr>
          <w:rFonts w:ascii="Times New Roman" w:hAnsi="Times New Roman" w:cs="Times New Roman"/>
          <w:bCs/>
          <w:sz w:val="20"/>
          <w:szCs w:val="20"/>
        </w:rPr>
        <w:t xml:space="preserve"> товар для перепродажи</w:t>
      </w:r>
      <w:r w:rsidR="000726AC">
        <w:rPr>
          <w:rFonts w:ascii="Times New Roman" w:hAnsi="Times New Roman" w:cs="Times New Roman"/>
          <w:bCs/>
          <w:sz w:val="20"/>
          <w:szCs w:val="20"/>
        </w:rPr>
        <w:t>)</w:t>
      </w:r>
    </w:p>
    <w:tbl>
      <w:tblPr>
        <w:tblStyle w:val="a4"/>
        <w:tblW w:w="9618" w:type="dxa"/>
        <w:tblLook w:val="04A0" w:firstRow="1" w:lastRow="0" w:firstColumn="1" w:lastColumn="0" w:noHBand="0" w:noVBand="1"/>
      </w:tblPr>
      <w:tblGrid>
        <w:gridCol w:w="4503"/>
        <w:gridCol w:w="920"/>
        <w:gridCol w:w="1072"/>
        <w:gridCol w:w="1552"/>
        <w:gridCol w:w="1571"/>
      </w:tblGrid>
      <w:tr w:rsidR="009D6363" w:rsidRPr="009D6363" w:rsidTr="00615467">
        <w:tc>
          <w:tcPr>
            <w:tcW w:w="4503" w:type="dxa"/>
          </w:tcPr>
          <w:p w:rsidR="00CA3E7A" w:rsidRPr="009D6363" w:rsidRDefault="00CA3E7A" w:rsidP="00FF68A5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материалов</w:t>
            </w:r>
          </w:p>
        </w:tc>
        <w:tc>
          <w:tcPr>
            <w:tcW w:w="920" w:type="dxa"/>
          </w:tcPr>
          <w:p w:rsidR="00CA3E7A" w:rsidRPr="009D6363" w:rsidRDefault="00CA3E7A" w:rsidP="00FF68A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FF6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72" w:type="dxa"/>
          </w:tcPr>
          <w:p w:rsidR="00CA3E7A" w:rsidRPr="009D6363" w:rsidRDefault="00CA3E7A" w:rsidP="00FF68A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Цена за ед. руб.</w:t>
            </w:r>
          </w:p>
        </w:tc>
        <w:tc>
          <w:tcPr>
            <w:tcW w:w="1552" w:type="dxa"/>
          </w:tcPr>
          <w:p w:rsidR="00CA3E7A" w:rsidRPr="009D6363" w:rsidRDefault="00CA3E7A" w:rsidP="000726A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571" w:type="dxa"/>
          </w:tcPr>
          <w:p w:rsidR="00CA3E7A" w:rsidRPr="009D6363" w:rsidRDefault="00CA3E7A" w:rsidP="00FF68A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9D6363" w:rsidRPr="009D6363" w:rsidTr="00615467">
        <w:tc>
          <w:tcPr>
            <w:tcW w:w="4503" w:type="dxa"/>
          </w:tcPr>
          <w:p w:rsidR="00CA3E7A" w:rsidRPr="009D6363" w:rsidRDefault="00CA3E7A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:rsidR="00CA3E7A" w:rsidRPr="009D6363" w:rsidRDefault="00CA3E7A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:rsidR="00CA3E7A" w:rsidRPr="009D6363" w:rsidRDefault="00CA3E7A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CA3E7A" w:rsidRPr="009D6363" w:rsidRDefault="00CA3E7A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:rsidR="00CA3E7A" w:rsidRPr="009D6363" w:rsidRDefault="00CA3E7A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363" w:rsidRPr="009D6363" w:rsidTr="00615467">
        <w:tc>
          <w:tcPr>
            <w:tcW w:w="4503" w:type="dxa"/>
          </w:tcPr>
          <w:p w:rsidR="00CA3E7A" w:rsidRPr="009D6363" w:rsidRDefault="00CA3E7A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:rsidR="00CA3E7A" w:rsidRPr="009D6363" w:rsidRDefault="00CA3E7A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:rsidR="00CA3E7A" w:rsidRPr="009D6363" w:rsidRDefault="00CA3E7A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CA3E7A" w:rsidRPr="009D6363" w:rsidRDefault="00CA3E7A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:rsidR="00CA3E7A" w:rsidRPr="009D6363" w:rsidRDefault="00CA3E7A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363" w:rsidRPr="009D6363" w:rsidTr="00615467">
        <w:tc>
          <w:tcPr>
            <w:tcW w:w="4503" w:type="dxa"/>
          </w:tcPr>
          <w:p w:rsidR="00CA3E7A" w:rsidRPr="009D6363" w:rsidRDefault="00CA3E7A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:rsidR="00CA3E7A" w:rsidRPr="009D6363" w:rsidRDefault="00CA3E7A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:rsidR="00CA3E7A" w:rsidRPr="009D6363" w:rsidRDefault="00CA3E7A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CA3E7A" w:rsidRPr="009D6363" w:rsidRDefault="00CA3E7A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:rsidR="00CA3E7A" w:rsidRPr="009D6363" w:rsidRDefault="00CA3E7A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363" w:rsidRPr="009D6363" w:rsidTr="00615467">
        <w:tc>
          <w:tcPr>
            <w:tcW w:w="4503" w:type="dxa"/>
          </w:tcPr>
          <w:p w:rsidR="00480860" w:rsidRPr="009D6363" w:rsidRDefault="00480860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:rsidR="00480860" w:rsidRPr="009D6363" w:rsidRDefault="00480860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:rsidR="00480860" w:rsidRPr="009D6363" w:rsidRDefault="00480860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480860" w:rsidRPr="009D6363" w:rsidRDefault="00480860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:rsidR="00480860" w:rsidRPr="009D6363" w:rsidRDefault="00480860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363" w:rsidRPr="009D6363" w:rsidTr="00615467">
        <w:tc>
          <w:tcPr>
            <w:tcW w:w="4503" w:type="dxa"/>
          </w:tcPr>
          <w:p w:rsidR="00480860" w:rsidRPr="009D6363" w:rsidRDefault="00480860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:rsidR="00480860" w:rsidRPr="009D6363" w:rsidRDefault="00480860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:rsidR="00480860" w:rsidRPr="009D6363" w:rsidRDefault="00480860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480860" w:rsidRPr="009D6363" w:rsidRDefault="00480860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:rsidR="00480860" w:rsidRPr="009D6363" w:rsidRDefault="00480860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C43D5" w:rsidRDefault="003C43D5" w:rsidP="00E5126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68A5" w:rsidRDefault="00FF68A5" w:rsidP="00E5126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761D" w:rsidRDefault="0047761D" w:rsidP="00E5126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262" w:rsidRPr="00E51262" w:rsidRDefault="00E51262" w:rsidP="00E5126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2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ПЕРСОНАЛ И ОПЛАТА ТРУДА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8A5">
        <w:rPr>
          <w:rFonts w:ascii="Times New Roman" w:hAnsi="Times New Roman" w:cs="Times New Roman"/>
          <w:bCs/>
          <w:i/>
        </w:rPr>
        <w:t>(при необходимости)</w:t>
      </w:r>
    </w:p>
    <w:tbl>
      <w:tblPr>
        <w:tblW w:w="9522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3144"/>
        <w:gridCol w:w="3260"/>
        <w:gridCol w:w="3118"/>
      </w:tblGrid>
      <w:tr w:rsidR="00E51262" w:rsidRPr="009D6363" w:rsidTr="00615467">
        <w:trPr>
          <w:trHeight w:val="30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1262" w:rsidRPr="009D6363" w:rsidRDefault="00E51262" w:rsidP="00E512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1262" w:rsidRPr="009D6363" w:rsidRDefault="00E51262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9D6363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262" w:rsidRPr="009D6363" w:rsidRDefault="00E51262" w:rsidP="00E512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Срок приема на работу</w:t>
            </w:r>
          </w:p>
        </w:tc>
      </w:tr>
      <w:tr w:rsidR="00E51262" w:rsidRPr="009D6363" w:rsidTr="00615467">
        <w:trPr>
          <w:trHeight w:val="300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1262" w:rsidRPr="009D6363" w:rsidRDefault="00E51262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1262" w:rsidRPr="009D6363" w:rsidRDefault="00E51262" w:rsidP="00E512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262" w:rsidRPr="009D6363" w:rsidRDefault="00E51262" w:rsidP="00E512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62" w:rsidRPr="009D6363" w:rsidTr="00615467">
        <w:trPr>
          <w:trHeight w:val="300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1262" w:rsidRPr="009D6363" w:rsidRDefault="00E51262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1262" w:rsidRPr="009D6363" w:rsidRDefault="00E51262" w:rsidP="00E512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262" w:rsidRPr="009D6363" w:rsidRDefault="00E51262" w:rsidP="00E512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62" w:rsidRPr="009D6363" w:rsidTr="00615467">
        <w:trPr>
          <w:trHeight w:val="300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1262" w:rsidRPr="009D6363" w:rsidRDefault="00E51262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1262" w:rsidRPr="009D6363" w:rsidRDefault="00E51262" w:rsidP="00E512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262" w:rsidRPr="009D6363" w:rsidRDefault="00E51262" w:rsidP="00E512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262" w:rsidRDefault="00E51262" w:rsidP="00E5126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_RefHeading__6410_556559092"/>
      <w:bookmarkEnd w:id="1"/>
      <w:r w:rsidRPr="009D6363">
        <w:rPr>
          <w:rFonts w:ascii="Times New Roman" w:hAnsi="Times New Roman" w:cs="Times New Roman"/>
          <w:bCs/>
          <w:sz w:val="24"/>
          <w:szCs w:val="24"/>
        </w:rPr>
        <w:t xml:space="preserve">Если предполагается </w:t>
      </w:r>
      <w:proofErr w:type="spellStart"/>
      <w:r w:rsidRPr="009D6363">
        <w:rPr>
          <w:rFonts w:ascii="Times New Roman" w:hAnsi="Times New Roman" w:cs="Times New Roman"/>
          <w:bCs/>
          <w:sz w:val="24"/>
          <w:szCs w:val="24"/>
        </w:rPr>
        <w:t>найм</w:t>
      </w:r>
      <w:proofErr w:type="spellEnd"/>
      <w:r w:rsidRPr="009D6363">
        <w:rPr>
          <w:rFonts w:ascii="Times New Roman" w:hAnsi="Times New Roman" w:cs="Times New Roman"/>
          <w:bCs/>
          <w:sz w:val="24"/>
          <w:szCs w:val="24"/>
        </w:rPr>
        <w:t xml:space="preserve"> персонала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необходимо указать должности,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размер оплаты труда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месяц и дату, с которой предполагается трудоустройство </w:t>
      </w:r>
    </w:p>
    <w:p w:rsidR="00E51262" w:rsidRDefault="00E51262" w:rsidP="00E5126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0232" w:rsidRPr="00E51262" w:rsidRDefault="00B27283" w:rsidP="00E51262">
      <w:pPr>
        <w:spacing w:after="0" w:line="1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51262">
        <w:rPr>
          <w:rFonts w:ascii="Times New Roman" w:hAnsi="Times New Roman" w:cs="Times New Roman"/>
          <w:b/>
          <w:sz w:val="24"/>
          <w:szCs w:val="24"/>
        </w:rPr>
        <w:t>ЗАТРАТЫ</w:t>
      </w:r>
    </w:p>
    <w:p w:rsidR="00B27283" w:rsidRPr="009D6363" w:rsidRDefault="00B27283" w:rsidP="00B2728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63">
        <w:rPr>
          <w:rFonts w:ascii="Times New Roman" w:hAnsi="Times New Roman" w:cs="Times New Roman"/>
          <w:sz w:val="24"/>
          <w:szCs w:val="24"/>
        </w:rPr>
        <w:t xml:space="preserve">Для того чтобы понимать, сколько денег необходимо для организации бизнеса, </w:t>
      </w:r>
      <w:r w:rsidR="00E51262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480860" w:rsidRPr="009D6363">
        <w:rPr>
          <w:rFonts w:ascii="Times New Roman" w:hAnsi="Times New Roman" w:cs="Times New Roman"/>
          <w:sz w:val="24"/>
          <w:szCs w:val="24"/>
        </w:rPr>
        <w:t>отразит</w:t>
      </w:r>
      <w:r w:rsidR="00E51262">
        <w:rPr>
          <w:rFonts w:ascii="Times New Roman" w:hAnsi="Times New Roman" w:cs="Times New Roman"/>
          <w:sz w:val="24"/>
          <w:szCs w:val="24"/>
        </w:rPr>
        <w:t>ь</w:t>
      </w:r>
      <w:r w:rsidRPr="009D6363">
        <w:rPr>
          <w:rFonts w:ascii="Times New Roman" w:hAnsi="Times New Roman" w:cs="Times New Roman"/>
          <w:sz w:val="24"/>
          <w:szCs w:val="24"/>
        </w:rPr>
        <w:t xml:space="preserve"> все затраты, которые важны для запуска предприятия. Это затраты на организацию </w:t>
      </w:r>
      <w:r w:rsidR="00FF68A5">
        <w:rPr>
          <w:rFonts w:ascii="Times New Roman" w:hAnsi="Times New Roman" w:cs="Times New Roman"/>
          <w:sz w:val="24"/>
          <w:szCs w:val="24"/>
        </w:rPr>
        <w:t>деятельности</w:t>
      </w:r>
      <w:r w:rsidRPr="009D6363">
        <w:rPr>
          <w:rFonts w:ascii="Times New Roman" w:hAnsi="Times New Roman" w:cs="Times New Roman"/>
          <w:sz w:val="24"/>
          <w:szCs w:val="24"/>
        </w:rPr>
        <w:t>, покупку оборудования, ремонт помещения.</w:t>
      </w:r>
    </w:p>
    <w:p w:rsidR="00266CCE" w:rsidRDefault="00266CCE" w:rsidP="00B27283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83" w:rsidRPr="009D6363" w:rsidRDefault="00E51262" w:rsidP="00B27283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СМЕТА ЕДИНОВРЕМЕННЫХ ЗАТРАТ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7"/>
        <w:gridCol w:w="6786"/>
        <w:gridCol w:w="1701"/>
      </w:tblGrid>
      <w:tr w:rsidR="00992818" w:rsidRPr="00166762" w:rsidTr="0099281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18" w:rsidRPr="00166762" w:rsidRDefault="00166762" w:rsidP="00E512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18" w:rsidRPr="00166762" w:rsidRDefault="00992818" w:rsidP="00E512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62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18" w:rsidRPr="00166762" w:rsidRDefault="00992818" w:rsidP="00E512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62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92818" w:rsidRPr="009D6363" w:rsidTr="0099281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18" w:rsidRPr="009D6363" w:rsidRDefault="00992818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18" w:rsidRPr="009D6363" w:rsidRDefault="00992818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регистрацией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18" w:rsidRPr="009D6363" w:rsidRDefault="00992818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18" w:rsidRPr="009D6363" w:rsidTr="0099281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18" w:rsidRPr="009D6363" w:rsidRDefault="00992818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18" w:rsidRPr="00166762" w:rsidRDefault="00992818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62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 затраты: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18" w:rsidRPr="009D6363" w:rsidRDefault="00992818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18" w:rsidRPr="009D6363" w:rsidTr="0099281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18" w:rsidRPr="009D6363" w:rsidRDefault="00992818" w:rsidP="00996541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18" w:rsidRPr="009D6363" w:rsidRDefault="00992818" w:rsidP="0099281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помещения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18" w:rsidRPr="009D6363" w:rsidRDefault="00992818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18" w:rsidRPr="009D6363" w:rsidTr="0099281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18" w:rsidRPr="009D6363" w:rsidRDefault="00992818" w:rsidP="00996541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18" w:rsidRPr="009D6363" w:rsidRDefault="00992818" w:rsidP="0099281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инструменты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18" w:rsidRPr="009D6363" w:rsidRDefault="00992818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18" w:rsidRPr="009D6363" w:rsidTr="0099281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18" w:rsidRPr="009D6363" w:rsidRDefault="00992818" w:rsidP="00996541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18" w:rsidRPr="009D6363" w:rsidRDefault="00992818" w:rsidP="00557B9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 xml:space="preserve">ебель, оборудование, оргтехника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18" w:rsidRPr="009D6363" w:rsidRDefault="00992818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18" w:rsidRPr="009D6363" w:rsidTr="0099281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18" w:rsidRPr="009D6363" w:rsidRDefault="00992818" w:rsidP="00996541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18" w:rsidRPr="009D6363" w:rsidRDefault="00557B9E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2818" w:rsidRPr="009D6363">
              <w:rPr>
                <w:rFonts w:ascii="Times New Roman" w:hAnsi="Times New Roman" w:cs="Times New Roman"/>
                <w:sz w:val="24"/>
                <w:szCs w:val="24"/>
              </w:rPr>
              <w:t>еклама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18" w:rsidRPr="009D6363" w:rsidRDefault="00992818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18" w:rsidRPr="009D6363" w:rsidTr="0099281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18" w:rsidRPr="009D6363" w:rsidRDefault="00FF17D0" w:rsidP="00996541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18" w:rsidRPr="009D6363" w:rsidRDefault="004E15A3" w:rsidP="0099281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сырье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18" w:rsidRPr="009D6363" w:rsidRDefault="00992818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3" w:rsidRPr="009D6363" w:rsidTr="0099281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9D6363" w:rsidRDefault="004E15A3" w:rsidP="00996541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9D6363" w:rsidRDefault="004E15A3" w:rsidP="002D68D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3" w:rsidRPr="009D6363" w:rsidTr="0099281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9D6363" w:rsidRDefault="004E15A3" w:rsidP="00996541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9D6363" w:rsidRDefault="004E15A3" w:rsidP="002D68D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оплата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коммунальных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3" w:rsidRPr="009D6363" w:rsidTr="0099281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9D6363" w:rsidRDefault="004E15A3" w:rsidP="00996541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канцтовары,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прочее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3" w:rsidRPr="009D6363" w:rsidTr="0099281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3" w:rsidRPr="009D6363" w:rsidTr="00166762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3" w:rsidRPr="009D6363" w:rsidTr="00166762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E15A3" w:rsidRPr="009D6363" w:rsidRDefault="004E15A3" w:rsidP="00992818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в т.ч. по источникам приобретения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3" w:rsidRPr="009D6363" w:rsidTr="0099281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992818" w:rsidRDefault="004E15A3" w:rsidP="004E15A3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единовременная денежная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выплата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3" w:rsidRPr="009D6363" w:rsidTr="0099281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992818" w:rsidRDefault="004E15A3" w:rsidP="00992818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818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3" w:rsidRPr="009D6363" w:rsidTr="0099281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5A3" w:rsidRPr="00992818" w:rsidRDefault="004E15A3" w:rsidP="00992818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818">
              <w:rPr>
                <w:rFonts w:ascii="Times New Roman" w:hAnsi="Times New Roman" w:cs="Times New Roman"/>
                <w:i/>
                <w:sz w:val="24"/>
                <w:szCs w:val="24"/>
              </w:rPr>
              <w:t>заемные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5A3" w:rsidRDefault="004E15A3" w:rsidP="00480860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1081" w:rsidRPr="009D6363" w:rsidRDefault="00266CCE" w:rsidP="00480860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ПЕРЕМЕННЫЕ ЗАТРАТЫ</w:t>
      </w:r>
      <w:r w:rsidR="00EF5E86" w:rsidRPr="009D63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0860" w:rsidRPr="009D6363">
        <w:rPr>
          <w:rFonts w:ascii="Times New Roman" w:hAnsi="Times New Roman" w:cs="Times New Roman"/>
          <w:bCs/>
          <w:sz w:val="24"/>
          <w:szCs w:val="24"/>
        </w:rPr>
        <w:t>–</w:t>
      </w:r>
      <w:r w:rsidR="00EF5E86" w:rsidRPr="009D63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860" w:rsidRPr="009D6363">
        <w:rPr>
          <w:rFonts w:ascii="Times New Roman" w:hAnsi="Times New Roman" w:cs="Times New Roman"/>
          <w:bCs/>
          <w:sz w:val="24"/>
          <w:szCs w:val="24"/>
        </w:rPr>
        <w:t>затраты, величина которых зависит от объёма выпуска продукции</w:t>
      </w:r>
    </w:p>
    <w:tbl>
      <w:tblPr>
        <w:tblW w:w="9381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6688"/>
        <w:gridCol w:w="1190"/>
        <w:gridCol w:w="1503"/>
      </w:tblGrid>
      <w:tr w:rsidR="00FF17D0" w:rsidRPr="009D6363" w:rsidTr="004E15A3">
        <w:trPr>
          <w:trHeight w:val="300"/>
        </w:trPr>
        <w:tc>
          <w:tcPr>
            <w:tcW w:w="6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D0" w:rsidRPr="009D6363" w:rsidRDefault="00FF17D0" w:rsidP="004E15A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7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затрат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D0" w:rsidRPr="009D6363" w:rsidRDefault="00FF17D0" w:rsidP="004E15A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D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FF17D0" w:rsidRPr="009D6363" w:rsidTr="00FF17D0">
        <w:trPr>
          <w:trHeight w:val="300"/>
        </w:trPr>
        <w:tc>
          <w:tcPr>
            <w:tcW w:w="6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7D0" w:rsidRPr="009D6363" w:rsidRDefault="00FF17D0" w:rsidP="00B2728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7D0" w:rsidRPr="009D6363" w:rsidRDefault="00FF17D0" w:rsidP="00FF17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месяц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7D0" w:rsidRPr="009D6363" w:rsidRDefault="00FF17D0" w:rsidP="00FF17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На год</w:t>
            </w:r>
          </w:p>
        </w:tc>
      </w:tr>
      <w:tr w:rsidR="009D6363" w:rsidRPr="009D6363" w:rsidTr="00FF17D0">
        <w:trPr>
          <w:trHeight w:val="300"/>
        </w:trPr>
        <w:tc>
          <w:tcPr>
            <w:tcW w:w="6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1081" w:rsidRPr="009D6363" w:rsidRDefault="00DD1081" w:rsidP="00B2728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 материалов</w:t>
            </w:r>
            <w:r w:rsidR="00B27283"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сырья, расходных материалов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1081" w:rsidRPr="009D6363" w:rsidRDefault="00DD1081" w:rsidP="00E512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1081" w:rsidRPr="009D6363" w:rsidRDefault="00DD1081" w:rsidP="00E512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6363" w:rsidRPr="009D6363" w:rsidTr="00FF17D0">
        <w:trPr>
          <w:trHeight w:val="300"/>
        </w:trPr>
        <w:tc>
          <w:tcPr>
            <w:tcW w:w="66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D1081" w:rsidRPr="009D6363" w:rsidRDefault="00DD1081" w:rsidP="00E512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Транспортные расходы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D1081" w:rsidRPr="009D6363" w:rsidRDefault="00DD1081" w:rsidP="00E512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D1081" w:rsidRPr="009D6363" w:rsidRDefault="00DD1081" w:rsidP="00E512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6363" w:rsidRPr="009D6363" w:rsidTr="00FF17D0">
        <w:trPr>
          <w:trHeight w:val="300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081" w:rsidRPr="009D6363" w:rsidRDefault="00B27283" w:rsidP="00B2728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Покупная стоимость товаров для перепродажи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081" w:rsidRPr="009D6363" w:rsidRDefault="00DD1081" w:rsidP="00E512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283" w:rsidRPr="009D6363" w:rsidRDefault="00DD1081" w:rsidP="00E512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6363" w:rsidRPr="009D6363" w:rsidTr="00FF17D0">
        <w:trPr>
          <w:trHeight w:val="300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E86" w:rsidRPr="009D6363" w:rsidRDefault="004E15A3" w:rsidP="00B2728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EF5E86"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дельная зарплата работников и отчисления с зарплаты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E86" w:rsidRPr="009D6363" w:rsidRDefault="00EF5E86" w:rsidP="00E512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E86" w:rsidRPr="009D6363" w:rsidRDefault="00EF5E86" w:rsidP="00E512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363" w:rsidRPr="009D6363" w:rsidTr="00FF17D0">
        <w:trPr>
          <w:trHeight w:val="300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283" w:rsidRPr="009D6363" w:rsidRDefault="00B27283" w:rsidP="00E512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др.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283" w:rsidRPr="009D6363" w:rsidRDefault="00B27283" w:rsidP="00E512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283" w:rsidRPr="009D6363" w:rsidRDefault="00B27283" w:rsidP="00E512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5A3" w:rsidRPr="009D6363" w:rsidTr="00FF17D0">
        <w:trPr>
          <w:trHeight w:val="300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5A3" w:rsidRPr="009D6363" w:rsidRDefault="004E15A3" w:rsidP="00E512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5A3" w:rsidRPr="009D6363" w:rsidRDefault="004E15A3" w:rsidP="00E512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5A3" w:rsidRPr="009D6363" w:rsidRDefault="004E15A3" w:rsidP="00E512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0860" w:rsidRPr="009D6363" w:rsidRDefault="00480860" w:rsidP="00480860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0860" w:rsidRPr="009D6363" w:rsidRDefault="00266CCE" w:rsidP="00EF5E86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ПОСТОЯННЫЕ ЗАТРАТЫ</w:t>
      </w:r>
      <w:r w:rsidR="00A40232" w:rsidRPr="009D63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0860" w:rsidRPr="009D6363">
        <w:rPr>
          <w:rFonts w:ascii="Times New Roman" w:hAnsi="Times New Roman" w:cs="Times New Roman"/>
          <w:b/>
          <w:bCs/>
          <w:sz w:val="24"/>
          <w:szCs w:val="24"/>
        </w:rPr>
        <w:t xml:space="preserve"> - з</w:t>
      </w:r>
      <w:r w:rsidR="00480860" w:rsidRPr="009D6363">
        <w:rPr>
          <w:rFonts w:ascii="Times New Roman" w:hAnsi="Times New Roman" w:cs="Times New Roman"/>
          <w:bCs/>
          <w:sz w:val="24"/>
          <w:szCs w:val="24"/>
        </w:rPr>
        <w:t>атраты, связанные с производством, администрированием и прочие расходы, возникающие в ходе осуществления предпринимательской деятельности. Эти затраты носят периодичный характер, то есть возникают каждый месяц независимо от того, сколько продукта вы производите или услуг оказываете.</w:t>
      </w:r>
    </w:p>
    <w:tbl>
      <w:tblPr>
        <w:tblW w:w="9523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6404"/>
        <w:gridCol w:w="1276"/>
        <w:gridCol w:w="1843"/>
      </w:tblGrid>
      <w:tr w:rsidR="00FF17D0" w:rsidRPr="009D6363" w:rsidTr="004E15A3">
        <w:trPr>
          <w:trHeight w:val="300"/>
        </w:trPr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D0" w:rsidRPr="009D6363" w:rsidRDefault="00FF17D0" w:rsidP="004E15A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затрат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7D0" w:rsidRPr="009D6363" w:rsidRDefault="00FF17D0" w:rsidP="00FF17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FF17D0" w:rsidRPr="009D6363" w:rsidTr="00FF17D0">
        <w:trPr>
          <w:trHeight w:val="300"/>
        </w:trPr>
        <w:tc>
          <w:tcPr>
            <w:tcW w:w="64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F17D0" w:rsidRPr="009D6363" w:rsidRDefault="00FF17D0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F17D0" w:rsidRPr="009D6363" w:rsidRDefault="00FF17D0" w:rsidP="00FF17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17D0" w:rsidRPr="009D6363" w:rsidRDefault="00FF17D0" w:rsidP="00FF17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На год</w:t>
            </w:r>
          </w:p>
        </w:tc>
      </w:tr>
      <w:tr w:rsidR="009D6363" w:rsidRPr="009D6363" w:rsidTr="00FF17D0">
        <w:trPr>
          <w:trHeight w:val="300"/>
        </w:trPr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связи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6363" w:rsidRPr="009D6363" w:rsidTr="00FF17D0">
        <w:trPr>
          <w:trHeight w:val="300"/>
        </w:trPr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Затраты на электроэнергию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6363" w:rsidRPr="009D6363" w:rsidTr="00FF17D0">
        <w:trPr>
          <w:trHeight w:val="300"/>
        </w:trPr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6363" w:rsidRPr="009D6363" w:rsidTr="00FF17D0">
        <w:trPr>
          <w:trHeight w:val="300"/>
        </w:trPr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40232" w:rsidRPr="009D6363" w:rsidRDefault="00590B73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</w:t>
            </w:r>
            <w:r w:rsidR="00A40232"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A40232"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сторонних организаций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6363" w:rsidRPr="009D6363" w:rsidTr="00FF17D0">
        <w:trPr>
          <w:trHeight w:val="300"/>
        </w:trPr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Аренда помещений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6363" w:rsidRPr="009D6363" w:rsidTr="00FF17D0">
        <w:trPr>
          <w:trHeight w:val="300"/>
        </w:trPr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Аренда оборудования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6363" w:rsidRPr="009D6363" w:rsidTr="00FF17D0">
        <w:trPr>
          <w:trHeight w:val="300"/>
        </w:trPr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Офисные расходы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0B73" w:rsidRPr="009D6363" w:rsidTr="004E15A3">
        <w:trPr>
          <w:trHeight w:val="300"/>
        </w:trPr>
        <w:tc>
          <w:tcPr>
            <w:tcW w:w="6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вспомогательных расходных материалов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6363" w:rsidRPr="009D6363" w:rsidTr="004E15A3">
        <w:trPr>
          <w:trHeight w:val="300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уборка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6363" w:rsidRPr="009D6363" w:rsidTr="004E15A3">
        <w:trPr>
          <w:trHeight w:val="300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Затраты на маркетинг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6363" w:rsidRPr="009D6363" w:rsidTr="004E15A3">
        <w:trPr>
          <w:trHeight w:val="300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283" w:rsidRPr="009D6363" w:rsidRDefault="004E15A3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283" w:rsidRPr="009D6363" w:rsidRDefault="00B27283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283" w:rsidRPr="009D6363" w:rsidRDefault="00B27283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5A3" w:rsidRPr="009D6363" w:rsidTr="004E15A3">
        <w:trPr>
          <w:trHeight w:val="300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5A3" w:rsidRPr="009D6363" w:rsidRDefault="004E15A3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5A3" w:rsidRPr="009D6363" w:rsidRDefault="004E15A3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5A3" w:rsidRPr="009D6363" w:rsidRDefault="004E15A3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43D5" w:rsidRDefault="003C43D5" w:rsidP="00A4023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_RefHeading__6408_556559092"/>
      <w:bookmarkEnd w:id="2"/>
    </w:p>
    <w:p w:rsidR="00FF17D0" w:rsidRPr="00557B9E" w:rsidRDefault="00557B9E" w:rsidP="00557B9E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B9E">
        <w:rPr>
          <w:rFonts w:ascii="Times New Roman" w:hAnsi="Times New Roman" w:cs="Times New Roman"/>
          <w:b/>
          <w:bCs/>
          <w:sz w:val="24"/>
          <w:szCs w:val="24"/>
        </w:rPr>
        <w:t>ПЕРЕЧЕНЬ РАСХОДОВ ЗА СЧЕ</w:t>
      </w:r>
      <w:r w:rsidR="00DC409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557B9E">
        <w:rPr>
          <w:rFonts w:ascii="Times New Roman" w:hAnsi="Times New Roman" w:cs="Times New Roman"/>
          <w:b/>
          <w:bCs/>
          <w:sz w:val="24"/>
          <w:szCs w:val="24"/>
        </w:rPr>
        <w:t xml:space="preserve"> ЕДИНОВРЕМЕННОЙ ДЕНЕЖНОЙ ВЫПЛАТЫ</w:t>
      </w:r>
    </w:p>
    <w:tbl>
      <w:tblPr>
        <w:tblStyle w:val="a4"/>
        <w:tblW w:w="9631" w:type="dxa"/>
        <w:tblLook w:val="04A0" w:firstRow="1" w:lastRow="0" w:firstColumn="1" w:lastColumn="0" w:noHBand="0" w:noVBand="1"/>
      </w:tblPr>
      <w:tblGrid>
        <w:gridCol w:w="2445"/>
        <w:gridCol w:w="1383"/>
        <w:gridCol w:w="1699"/>
        <w:gridCol w:w="2012"/>
        <w:gridCol w:w="2092"/>
      </w:tblGrid>
      <w:tr w:rsidR="00DC4099" w:rsidRPr="009D6363" w:rsidTr="004E15A3">
        <w:trPr>
          <w:cantSplit/>
          <w:trHeight w:val="1095"/>
        </w:trPr>
        <w:tc>
          <w:tcPr>
            <w:tcW w:w="2518" w:type="dxa"/>
            <w:vAlign w:val="center"/>
          </w:tcPr>
          <w:p w:rsidR="00DC4099" w:rsidRPr="009D6363" w:rsidRDefault="00DC4099" w:rsidP="004E15A3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расходов </w:t>
            </w:r>
            <w:r w:rsidRPr="004E15A3">
              <w:rPr>
                <w:rFonts w:ascii="Times New Roman" w:hAnsi="Times New Roman" w:cs="Times New Roman"/>
                <w:bCs/>
                <w:i/>
              </w:rPr>
              <w:t>(наименование оборудования, материал</w:t>
            </w:r>
            <w:r w:rsidR="004E15A3" w:rsidRPr="004E15A3">
              <w:rPr>
                <w:rFonts w:ascii="Times New Roman" w:hAnsi="Times New Roman" w:cs="Times New Roman"/>
                <w:bCs/>
                <w:i/>
              </w:rPr>
              <w:t>ьно-технических запасов и иного имущества и имущественных обязательств</w:t>
            </w:r>
            <w:r w:rsidRPr="004E15A3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1323" w:type="dxa"/>
            <w:vAlign w:val="center"/>
          </w:tcPr>
          <w:p w:rsidR="00DC4099" w:rsidRPr="009D6363" w:rsidRDefault="00DC4099" w:rsidP="004E15A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4E15A3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619" w:type="dxa"/>
            <w:vAlign w:val="center"/>
          </w:tcPr>
          <w:p w:rsidR="00DC4099" w:rsidRPr="009D6363" w:rsidRDefault="00DC4099" w:rsidP="004E15A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расходования</w:t>
            </w:r>
            <w:r w:rsidR="00AD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0D0" w:rsidRPr="00AD20D0">
              <w:rPr>
                <w:rFonts w:ascii="Times New Roman" w:hAnsi="Times New Roman" w:cs="Times New Roman"/>
                <w:i/>
              </w:rPr>
              <w:t>(приобретения)</w:t>
            </w:r>
            <w:r w:rsidRPr="00AD20D0">
              <w:rPr>
                <w:rFonts w:ascii="Times New Roman" w:hAnsi="Times New Roman" w:cs="Times New Roman"/>
                <w:i/>
              </w:rPr>
              <w:t xml:space="preserve"> (месяц</w:t>
            </w:r>
            <w:r w:rsidR="004E15A3" w:rsidRPr="00AD20D0">
              <w:rPr>
                <w:rFonts w:ascii="Times New Roman" w:hAnsi="Times New Roman" w:cs="Times New Roman"/>
                <w:i/>
              </w:rPr>
              <w:t>, год</w:t>
            </w:r>
            <w:r w:rsidRPr="00AD20D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079" w:type="dxa"/>
            <w:vAlign w:val="center"/>
          </w:tcPr>
          <w:p w:rsidR="00DC4099" w:rsidRPr="009D6363" w:rsidRDefault="00DC4099" w:rsidP="004E15A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2092" w:type="dxa"/>
            <w:vAlign w:val="center"/>
          </w:tcPr>
          <w:p w:rsidR="00DC4099" w:rsidRDefault="00DC4099" w:rsidP="004E15A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  <w:p w:rsidR="004E15A3" w:rsidRPr="004E15A3" w:rsidRDefault="004E15A3" w:rsidP="004E15A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4E15A3">
              <w:rPr>
                <w:rFonts w:ascii="Times New Roman" w:hAnsi="Times New Roman" w:cs="Times New Roman"/>
                <w:i/>
              </w:rPr>
              <w:t>(необходимо приложить)</w:t>
            </w:r>
          </w:p>
        </w:tc>
      </w:tr>
      <w:tr w:rsidR="00DC4099" w:rsidRPr="009D6363" w:rsidTr="00DC4099">
        <w:tc>
          <w:tcPr>
            <w:tcW w:w="2518" w:type="dxa"/>
          </w:tcPr>
          <w:p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4099" w:rsidRPr="009D6363" w:rsidTr="00DC4099">
        <w:tc>
          <w:tcPr>
            <w:tcW w:w="2518" w:type="dxa"/>
          </w:tcPr>
          <w:p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4099" w:rsidRPr="009D6363" w:rsidTr="00DC4099">
        <w:tc>
          <w:tcPr>
            <w:tcW w:w="2518" w:type="dxa"/>
          </w:tcPr>
          <w:p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4099" w:rsidRPr="009D6363" w:rsidTr="00DC4099">
        <w:tc>
          <w:tcPr>
            <w:tcW w:w="2518" w:type="dxa"/>
          </w:tcPr>
          <w:p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F17D0" w:rsidRDefault="00FF17D0" w:rsidP="00A4023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5F1A" w:rsidRPr="003C43D5" w:rsidRDefault="00DD74E0" w:rsidP="00590B73">
      <w:pPr>
        <w:spacing w:after="0" w:line="10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43D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182880" distB="182880" distL="91440" distR="91440" simplePos="0" relativeHeight="251671552" behindDoc="0" locked="0" layoutInCell="1" allowOverlap="1" wp14:anchorId="101A6650" wp14:editId="5FD3D23E">
                <wp:simplePos x="0" y="0"/>
                <wp:positionH relativeFrom="margin">
                  <wp:align>left</wp:align>
                </wp:positionH>
                <wp:positionV relativeFrom="line">
                  <wp:posOffset>182880</wp:posOffset>
                </wp:positionV>
                <wp:extent cx="6275705" cy="1172210"/>
                <wp:effectExtent l="0" t="0" r="0" b="0"/>
                <wp:wrapSquare wrapText="bothSides"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5879" cy="11722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4D8E" w:rsidRPr="00DD74E0" w:rsidRDefault="008A4D8E" w:rsidP="003C43D5">
                            <w:pPr>
                              <w:pStyle w:val="ac"/>
                              <w:spacing w:before="0" w:after="0"/>
                              <w:jc w:val="center"/>
                              <w:rPr>
                                <w:rFonts w:eastAsiaTheme="minorHAnsi"/>
                                <w:i w:val="0"/>
                                <w:sz w:val="36"/>
                                <w:szCs w:val="36"/>
                              </w:rPr>
                            </w:pPr>
                            <w:r w:rsidRPr="00DD74E0">
                              <w:rPr>
                                <w:i w:val="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РАЗДЕЛЫ, ПО КОТОРЫМ МАУ «ЦС МСП» </w:t>
                            </w:r>
                            <w:r w:rsidR="00AD20D0">
                              <w:rPr>
                                <w:i w:val="0"/>
                                <w:color w:val="FFFFFF" w:themeColor="background1"/>
                                <w:sz w:val="36"/>
                                <w:szCs w:val="36"/>
                              </w:rPr>
                              <w:t>МОЖЕТ ПОД</w:t>
                            </w:r>
                            <w:r w:rsidRPr="00DD74E0">
                              <w:rPr>
                                <w:i w:val="0"/>
                                <w:color w:val="FFFFFF" w:themeColor="background1"/>
                                <w:sz w:val="36"/>
                                <w:szCs w:val="36"/>
                              </w:rPr>
                              <w:t>ГОТОВИТ</w:t>
                            </w:r>
                            <w:r w:rsidR="00AD20D0">
                              <w:rPr>
                                <w:i w:val="0"/>
                                <w:color w:val="FFFFFF" w:themeColor="background1"/>
                                <w:sz w:val="36"/>
                                <w:szCs w:val="36"/>
                              </w:rPr>
                              <w:t>Ь</w:t>
                            </w:r>
                            <w:r w:rsidRPr="00DD74E0">
                              <w:rPr>
                                <w:i w:val="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ПРОЕКТ НА ОСНОВАНИИ ДАННЫХ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4.4pt;width:494.15pt;height:92.3pt;z-index:251671552;visibility:visible;mso-wrap-style:square;mso-width-percent:0;mso-height-percent:0;mso-wrap-distance-left:7.2pt;mso-wrap-distance-top:14.4pt;mso-wrap-distance-right:7.2pt;mso-wrap-distance-bottom:14.4pt;mso-position-horizontal:lef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" fillcolor="#4f81bd [3204]" stroked="f" strokeweight=".5pt">
                <v:textbox style="mso-fit-shape-to-text:t" inset="0,0,0,0">
                  <w:txbxContent>
                    <w:p w:rsidR="008A4D8E" w:rsidRPr="00DD74E0" w:rsidRDefault="008A4D8E" w:rsidP="003C43D5">
                      <w:pPr>
                        <w:pStyle w:val="ac"/>
                        <w:spacing w:before="0" w:after="0"/>
                        <w:jc w:val="center"/>
                        <w:rPr>
                          <w:rFonts w:eastAsiaTheme="minorHAnsi"/>
                          <w:i w:val="0"/>
                          <w:sz w:val="36"/>
                          <w:szCs w:val="36"/>
                        </w:rPr>
                      </w:pPr>
                      <w:r w:rsidRPr="00DD74E0">
                        <w:rPr>
                          <w:i w:val="0"/>
                          <w:color w:val="FFFFFF" w:themeColor="background1"/>
                          <w:sz w:val="36"/>
                          <w:szCs w:val="36"/>
                        </w:rPr>
                        <w:t xml:space="preserve">РАЗДЕЛЫ, ПО КОТОРЫМ МАУ «ЦС МСП» </w:t>
                      </w:r>
                      <w:r w:rsidR="00AD20D0">
                        <w:rPr>
                          <w:i w:val="0"/>
                          <w:color w:val="FFFFFF" w:themeColor="background1"/>
                          <w:sz w:val="36"/>
                          <w:szCs w:val="36"/>
                        </w:rPr>
                        <w:t>МОЖЕТ ПОД</w:t>
                      </w:r>
                      <w:r w:rsidRPr="00DD74E0">
                        <w:rPr>
                          <w:i w:val="0"/>
                          <w:color w:val="FFFFFF" w:themeColor="background1"/>
                          <w:sz w:val="36"/>
                          <w:szCs w:val="36"/>
                        </w:rPr>
                        <w:t>ГОТОВИТ</w:t>
                      </w:r>
                      <w:r w:rsidR="00AD20D0">
                        <w:rPr>
                          <w:i w:val="0"/>
                          <w:color w:val="FFFFFF" w:themeColor="background1"/>
                          <w:sz w:val="36"/>
                          <w:szCs w:val="36"/>
                        </w:rPr>
                        <w:t>Ь</w:t>
                      </w:r>
                      <w:r w:rsidRPr="00DD74E0">
                        <w:rPr>
                          <w:i w:val="0"/>
                          <w:color w:val="FFFFFF" w:themeColor="background1"/>
                          <w:sz w:val="36"/>
                          <w:szCs w:val="36"/>
                        </w:rPr>
                        <w:t xml:space="preserve"> ПРОЕКТ НА ОСНОВАНИИ ДАННЫХ ЗАЯВИТЕЛЯ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745F1A" w:rsidRPr="003C43D5">
        <w:rPr>
          <w:rFonts w:ascii="Times New Roman" w:hAnsi="Times New Roman"/>
          <w:b/>
          <w:sz w:val="24"/>
          <w:szCs w:val="24"/>
        </w:rPr>
        <w:t>ФИНАНСОВЫЙ ПЛАН И ЭФФЕКТИВНОСТЬ</w:t>
      </w:r>
      <w:r w:rsidR="00EF5E86" w:rsidRPr="003C43D5">
        <w:rPr>
          <w:rFonts w:ascii="Times New Roman" w:hAnsi="Times New Roman"/>
          <w:b/>
          <w:sz w:val="24"/>
          <w:szCs w:val="24"/>
        </w:rPr>
        <w:t xml:space="preserve"> </w:t>
      </w:r>
    </w:p>
    <w:p w:rsidR="00745F1A" w:rsidRPr="009D6363" w:rsidRDefault="00745F1A" w:rsidP="00590B73">
      <w:pPr>
        <w:spacing w:before="120" w:after="0" w:line="10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363">
        <w:rPr>
          <w:rFonts w:ascii="Times New Roman" w:hAnsi="Times New Roman" w:cs="Times New Roman"/>
          <w:b/>
          <w:bCs/>
          <w:sz w:val="24"/>
          <w:szCs w:val="24"/>
        </w:rPr>
        <w:t>План раздела:</w:t>
      </w:r>
    </w:p>
    <w:p w:rsidR="00745F1A" w:rsidRPr="009D6363" w:rsidRDefault="00745F1A" w:rsidP="00590B73">
      <w:pPr>
        <w:pStyle w:val="a5"/>
        <w:numPr>
          <w:ilvl w:val="0"/>
          <w:numId w:val="16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D6363">
        <w:rPr>
          <w:rFonts w:ascii="Times New Roman" w:hAnsi="Times New Roman"/>
          <w:sz w:val="24"/>
          <w:szCs w:val="24"/>
        </w:rPr>
        <w:t>Планируем выручку (учитываем цены и изменения цен, сезонность);</w:t>
      </w:r>
    </w:p>
    <w:p w:rsidR="00745F1A" w:rsidRPr="009D6363" w:rsidRDefault="00745F1A" w:rsidP="00590B73">
      <w:pPr>
        <w:pStyle w:val="a5"/>
        <w:numPr>
          <w:ilvl w:val="0"/>
          <w:numId w:val="16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D6363">
        <w:rPr>
          <w:rFonts w:ascii="Times New Roman" w:hAnsi="Times New Roman"/>
          <w:sz w:val="24"/>
          <w:szCs w:val="24"/>
        </w:rPr>
        <w:t>Собираем все затраты;</w:t>
      </w:r>
    </w:p>
    <w:p w:rsidR="00745F1A" w:rsidRPr="009D6363" w:rsidRDefault="00745F1A" w:rsidP="00590B73">
      <w:pPr>
        <w:pStyle w:val="a5"/>
        <w:numPr>
          <w:ilvl w:val="1"/>
          <w:numId w:val="16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D6363">
        <w:rPr>
          <w:rFonts w:ascii="Times New Roman" w:hAnsi="Times New Roman"/>
          <w:sz w:val="24"/>
          <w:szCs w:val="24"/>
        </w:rPr>
        <w:t>Определяем переменные затраты;</w:t>
      </w:r>
    </w:p>
    <w:p w:rsidR="00745F1A" w:rsidRPr="009D6363" w:rsidRDefault="00745F1A" w:rsidP="00590B73">
      <w:pPr>
        <w:pStyle w:val="a5"/>
        <w:numPr>
          <w:ilvl w:val="1"/>
          <w:numId w:val="16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D6363">
        <w:rPr>
          <w:rFonts w:ascii="Times New Roman" w:hAnsi="Times New Roman"/>
          <w:sz w:val="24"/>
          <w:szCs w:val="24"/>
        </w:rPr>
        <w:t>Определяем постоянные затраты;</w:t>
      </w:r>
    </w:p>
    <w:p w:rsidR="00745F1A" w:rsidRPr="009D6363" w:rsidRDefault="00745F1A" w:rsidP="00590B73">
      <w:pPr>
        <w:pStyle w:val="a5"/>
        <w:numPr>
          <w:ilvl w:val="1"/>
          <w:numId w:val="16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D6363">
        <w:rPr>
          <w:rFonts w:ascii="Times New Roman" w:hAnsi="Times New Roman"/>
          <w:sz w:val="24"/>
          <w:szCs w:val="24"/>
        </w:rPr>
        <w:t>Определяем все единовременные (инвестиционные) затраты;</w:t>
      </w:r>
    </w:p>
    <w:p w:rsidR="00745F1A" w:rsidRPr="009D6363" w:rsidRDefault="00745F1A" w:rsidP="00590B73">
      <w:pPr>
        <w:pStyle w:val="a5"/>
        <w:numPr>
          <w:ilvl w:val="0"/>
          <w:numId w:val="16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D6363">
        <w:rPr>
          <w:rFonts w:ascii="Times New Roman" w:hAnsi="Times New Roman"/>
          <w:sz w:val="24"/>
          <w:szCs w:val="24"/>
        </w:rPr>
        <w:t>Выбираем систему налогообложения и рассчитываем налоги;</w:t>
      </w:r>
    </w:p>
    <w:p w:rsidR="00745F1A" w:rsidRPr="009D6363" w:rsidRDefault="00745F1A" w:rsidP="00590B73">
      <w:pPr>
        <w:pStyle w:val="a5"/>
        <w:numPr>
          <w:ilvl w:val="0"/>
          <w:numId w:val="16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D6363">
        <w:rPr>
          <w:rFonts w:ascii="Times New Roman" w:hAnsi="Times New Roman"/>
          <w:sz w:val="24"/>
          <w:szCs w:val="24"/>
        </w:rPr>
        <w:t>Рассчитываем таблицу денежных потоков;</w:t>
      </w:r>
    </w:p>
    <w:p w:rsidR="00745F1A" w:rsidRPr="009D6363" w:rsidRDefault="00745F1A" w:rsidP="00AD20D0">
      <w:pPr>
        <w:pStyle w:val="a5"/>
        <w:numPr>
          <w:ilvl w:val="0"/>
          <w:numId w:val="16"/>
        </w:numPr>
        <w:spacing w:after="240" w:line="100" w:lineRule="atLeast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D6363">
        <w:rPr>
          <w:rFonts w:ascii="Times New Roman" w:hAnsi="Times New Roman"/>
          <w:sz w:val="24"/>
          <w:szCs w:val="24"/>
        </w:rPr>
        <w:t>Показатели эффективности проекта</w:t>
      </w:r>
    </w:p>
    <w:tbl>
      <w:tblPr>
        <w:tblW w:w="9698" w:type="dxa"/>
        <w:tblInd w:w="93" w:type="dxa"/>
        <w:tblLook w:val="04A0" w:firstRow="1" w:lastRow="0" w:firstColumn="1" w:lastColumn="0" w:noHBand="0" w:noVBand="1"/>
      </w:tblPr>
      <w:tblGrid>
        <w:gridCol w:w="3832"/>
        <w:gridCol w:w="861"/>
        <w:gridCol w:w="1080"/>
        <w:gridCol w:w="763"/>
        <w:gridCol w:w="992"/>
        <w:gridCol w:w="850"/>
        <w:gridCol w:w="1320"/>
      </w:tblGrid>
      <w:tr w:rsidR="006D1B55" w:rsidRPr="003C43D5" w:rsidTr="00E4677B">
        <w:trPr>
          <w:trHeight w:val="255"/>
        </w:trPr>
        <w:tc>
          <w:tcPr>
            <w:tcW w:w="9698" w:type="dxa"/>
            <w:gridSpan w:val="7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D1B55" w:rsidRDefault="006D1B55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3" w:name="__RefHeading__6416_556559092"/>
            <w:bookmarkStart w:id="4" w:name="__RefHeading__6418_556559092"/>
            <w:bookmarkEnd w:id="3"/>
            <w:bookmarkEnd w:id="4"/>
            <w:r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НАЛОГОВ И СБОРОВ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D1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(расчет осуществляется на 12 мес. помесячно)</w:t>
            </w:r>
          </w:p>
          <w:p w:rsidR="006D1B55" w:rsidRPr="003C43D5" w:rsidRDefault="006D1B55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20D0" w:rsidRPr="003C43D5" w:rsidTr="00AD20D0">
        <w:trPr>
          <w:trHeight w:val="169"/>
        </w:trPr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20D0" w:rsidRPr="003C43D5" w:rsidRDefault="00AD20D0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налогов </w:t>
            </w:r>
          </w:p>
        </w:tc>
        <w:tc>
          <w:tcPr>
            <w:tcW w:w="4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D20D0" w:rsidRPr="00AD20D0" w:rsidRDefault="00AD20D0" w:rsidP="00AD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20D0" w:rsidRPr="003C43D5" w:rsidRDefault="00AD20D0" w:rsidP="00AD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AD20D0" w:rsidRPr="003C43D5" w:rsidTr="00AD20D0">
        <w:trPr>
          <w:trHeight w:val="255"/>
        </w:trPr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20D0" w:rsidRPr="003C43D5" w:rsidRDefault="00AD20D0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D20D0" w:rsidRPr="00996541" w:rsidRDefault="00AD20D0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D20D0" w:rsidRPr="003C43D5" w:rsidRDefault="00AD20D0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D20D0" w:rsidRPr="003C43D5" w:rsidRDefault="00AD20D0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D20D0" w:rsidRPr="003C43D5" w:rsidRDefault="00AD20D0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D20D0" w:rsidRPr="003C43D5" w:rsidRDefault="00AD20D0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D20D0" w:rsidRPr="003C43D5" w:rsidRDefault="00AD20D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:rsidTr="00AD20D0">
        <w:trPr>
          <w:trHeight w:val="255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4E0" w:rsidRPr="003C43D5" w:rsidRDefault="00DD74E0" w:rsidP="00AD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:rsidTr="00AD20D0">
        <w:trPr>
          <w:trHeight w:val="27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ПФ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:rsidTr="00AD20D0">
        <w:trPr>
          <w:trHeight w:val="27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ПФ (доход свыше 300 </w:t>
            </w:r>
            <w:proofErr w:type="spellStart"/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:rsidTr="00AD20D0">
        <w:trPr>
          <w:trHeight w:val="27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D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ФФОМС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:rsidTr="00AD20D0">
        <w:trPr>
          <w:trHeight w:val="27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Налогооблагаемая база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:rsidTr="00AD20D0">
        <w:trPr>
          <w:trHeight w:val="285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E0" w:rsidRPr="003C43D5" w:rsidRDefault="00AD20D0" w:rsidP="00AD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:rsidTr="00AD20D0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E0" w:rsidRPr="003C43D5" w:rsidRDefault="00AD20D0" w:rsidP="00AD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к уплате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:rsidTr="00AD20D0">
        <w:trPr>
          <w:trHeight w:val="30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74E0" w:rsidRPr="003C43D5" w:rsidRDefault="00AD20D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="00DD74E0"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D74E0" w:rsidRPr="003C43D5" w:rsidRDefault="00DD74E0" w:rsidP="00745F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Ind w:w="93" w:type="dxa"/>
        <w:tblLook w:val="04A0" w:firstRow="1" w:lastRow="0" w:firstColumn="1" w:lastColumn="0" w:noHBand="0" w:noVBand="1"/>
      </w:tblPr>
      <w:tblGrid>
        <w:gridCol w:w="3559"/>
        <w:gridCol w:w="851"/>
        <w:gridCol w:w="283"/>
        <w:gridCol w:w="851"/>
        <w:gridCol w:w="229"/>
        <w:gridCol w:w="851"/>
        <w:gridCol w:w="229"/>
        <w:gridCol w:w="851"/>
        <w:gridCol w:w="229"/>
        <w:gridCol w:w="358"/>
        <w:gridCol w:w="88"/>
        <w:gridCol w:w="1134"/>
        <w:gridCol w:w="98"/>
        <w:gridCol w:w="88"/>
      </w:tblGrid>
      <w:tr w:rsidR="006D1B55" w:rsidRPr="003C43D5" w:rsidTr="006D1B55">
        <w:trPr>
          <w:gridAfter w:val="2"/>
          <w:wAfter w:w="186" w:type="dxa"/>
          <w:trHeight w:val="255"/>
        </w:trPr>
        <w:tc>
          <w:tcPr>
            <w:tcW w:w="9513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D1B55" w:rsidRDefault="006D1B55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ДВИЖЕНИЕ ДЕНЕЖНЫХ 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D1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(расчет осуществляется на 12 мес. помесячно)</w:t>
            </w:r>
          </w:p>
          <w:p w:rsidR="0047761D" w:rsidRPr="003C43D5" w:rsidRDefault="0047761D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20D0" w:rsidRPr="003C43D5" w:rsidTr="006D1B55">
        <w:trPr>
          <w:trHeight w:val="25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20D0" w:rsidRPr="003C43D5" w:rsidRDefault="00AD20D0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денежного потока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D20D0" w:rsidRPr="00AD20D0" w:rsidRDefault="00AD20D0" w:rsidP="00AD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20D0" w:rsidRPr="003C43D5" w:rsidRDefault="00AD20D0" w:rsidP="00AD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AD20D0" w:rsidRPr="003C43D5" w:rsidTr="006D1B55">
        <w:trPr>
          <w:trHeight w:val="255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20D0" w:rsidRPr="003C43D5" w:rsidRDefault="00AD20D0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D20D0" w:rsidRPr="00996541" w:rsidRDefault="00AD20D0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D20D0" w:rsidRPr="003C43D5" w:rsidRDefault="00AD20D0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D20D0" w:rsidRPr="003C43D5" w:rsidRDefault="00AD20D0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D20D0" w:rsidRPr="003C43D5" w:rsidRDefault="00AD20D0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D20D0" w:rsidRPr="003C43D5" w:rsidRDefault="00AD20D0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D20D0" w:rsidRPr="003C43D5" w:rsidRDefault="00AD20D0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 от продаж (выручка)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E0" w:rsidRPr="003C43D5" w:rsidRDefault="00590B73" w:rsidP="0059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Переменные затраты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73" w:rsidRPr="009D6363" w:rsidRDefault="00590B73" w:rsidP="00590B7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 материалов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Транспортные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Покупная стоимость товаров для перепродажи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дельная зарплата работников и отчисления с зарплаты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20D0" w:rsidRPr="003C43D5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0D0" w:rsidRDefault="00A83DF8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0D0" w:rsidRPr="003C43D5" w:rsidRDefault="00AD20D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0D0" w:rsidRPr="003C43D5" w:rsidRDefault="00AD20D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0D0" w:rsidRPr="003C43D5" w:rsidRDefault="00AD20D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0D0" w:rsidRPr="003C43D5" w:rsidRDefault="00AD20D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20D0" w:rsidRPr="003C43D5" w:rsidRDefault="00AD20D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D20D0" w:rsidRPr="003C43D5" w:rsidRDefault="00AD20D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Постоянные затраты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Затраты на электроэнергию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сторонних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Аренда помещений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Аренда оборудования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Офисные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вспомогательных расходных материалов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уборка помещений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Затраты на маркетинг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3DF8" w:rsidRPr="003C43D5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DF8" w:rsidRPr="009D6363" w:rsidRDefault="00A83DF8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DF8" w:rsidRPr="003C43D5" w:rsidRDefault="00A83DF8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DF8" w:rsidRPr="003C43D5" w:rsidRDefault="00A83DF8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DF8" w:rsidRPr="003C43D5" w:rsidRDefault="00A83DF8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DF8" w:rsidRPr="003C43D5" w:rsidRDefault="00A83DF8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3DF8" w:rsidRPr="003C43D5" w:rsidRDefault="00A83DF8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83DF8" w:rsidRPr="003C43D5" w:rsidRDefault="00A83DF8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Страховые взносы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4E0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платежи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:rsidTr="006D1B55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Результат от операционной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:rsidTr="006D1B55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расходы - покупка активов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:rsidTr="006D1B55">
        <w:trPr>
          <w:trHeight w:val="13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расходы - другие издержки подготовительного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:rsidTr="006D1B55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Результаты инвестиционной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6D1B55" w:rsidTr="006D1B55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E0" w:rsidRPr="006D1B5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Собственный капитал (личные вложения)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6D1B5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6D1B5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6D1B5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6D1B5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74E0" w:rsidRPr="006D1B5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74E0" w:rsidRPr="006D1B5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74E0" w:rsidRPr="003C43D5" w:rsidTr="006D1B55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E0" w:rsidRPr="003C43D5" w:rsidRDefault="00A83DF8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:rsidTr="006D1B55">
        <w:trPr>
          <w:trHeight w:val="35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E0" w:rsidRPr="003C43D5" w:rsidRDefault="00DD74E0" w:rsidP="00AD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Единовременная </w:t>
            </w:r>
            <w:r w:rsidR="00AD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:rsidTr="006D1B55"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Результат от финансовой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:rsidTr="006D1B55"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 наличности на конец периода (п.1 - п.2 + п.3)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:rsidTr="006D1B55"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 наличности на конец периода (нарастающим итогом)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1B55" w:rsidRPr="003C43D5" w:rsidTr="00DE19AE">
        <w:trPr>
          <w:gridAfter w:val="1"/>
          <w:wAfter w:w="88" w:type="dxa"/>
          <w:trHeight w:val="255"/>
        </w:trPr>
        <w:tc>
          <w:tcPr>
            <w:tcW w:w="9611" w:type="dxa"/>
            <w:gridSpan w:val="1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1B55" w:rsidRDefault="006D1B55" w:rsidP="00A8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1B55" w:rsidRDefault="006D1B55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ОТЧЕТ О ПРИБЫЛЯХ И УБЫТКАХ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D1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1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 осуществляется на 12 мес. помесячно)</w:t>
            </w:r>
          </w:p>
          <w:p w:rsidR="0047761D" w:rsidRPr="003C43D5" w:rsidRDefault="0047761D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_GoBack"/>
            <w:bookmarkEnd w:id="5"/>
          </w:p>
        </w:tc>
      </w:tr>
      <w:tr w:rsidR="00A83DF8" w:rsidRPr="00996541" w:rsidTr="006D1B55">
        <w:trPr>
          <w:gridAfter w:val="1"/>
          <w:wAfter w:w="88" w:type="dxa"/>
          <w:trHeight w:val="255"/>
        </w:trPr>
        <w:tc>
          <w:tcPr>
            <w:tcW w:w="4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DF8" w:rsidRPr="00996541" w:rsidRDefault="00A83DF8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38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83DF8" w:rsidRPr="00996541" w:rsidRDefault="00A83DF8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83DF8" w:rsidRPr="00996541" w:rsidRDefault="00A83DF8" w:rsidP="00A8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A83DF8" w:rsidRPr="00996541" w:rsidTr="006D1B55">
        <w:trPr>
          <w:gridAfter w:val="1"/>
          <w:wAfter w:w="88" w:type="dxa"/>
          <w:trHeight w:val="255"/>
        </w:trPr>
        <w:tc>
          <w:tcPr>
            <w:tcW w:w="4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83DF8" w:rsidRPr="00996541" w:rsidRDefault="00A83DF8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83DF8" w:rsidRPr="00996541" w:rsidRDefault="00A83DF8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83DF8" w:rsidRPr="00996541" w:rsidRDefault="00A83DF8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83DF8" w:rsidRPr="00996541" w:rsidRDefault="00A83DF8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83DF8" w:rsidRPr="00996541" w:rsidRDefault="00A83DF8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83DF8" w:rsidRPr="00996541" w:rsidRDefault="00A83DF8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:rsidTr="006D1B55">
        <w:trPr>
          <w:gridAfter w:val="1"/>
          <w:wAfter w:w="88" w:type="dxa"/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Выручка от реализации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:rsidTr="006D1B55">
        <w:trPr>
          <w:gridAfter w:val="1"/>
          <w:wAfter w:w="88" w:type="dxa"/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Затраты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:rsidTr="006D1B55">
        <w:trPr>
          <w:gridAfter w:val="1"/>
          <w:wAfter w:w="88" w:type="dxa"/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2.1. Единовременные затраты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:rsidTr="006D1B55">
        <w:trPr>
          <w:gridAfter w:val="1"/>
          <w:wAfter w:w="88" w:type="dxa"/>
          <w:trHeight w:val="24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2.2. Постоянные затраты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:rsidTr="006D1B55">
        <w:trPr>
          <w:gridAfter w:val="1"/>
          <w:wAfter w:w="88" w:type="dxa"/>
          <w:trHeight w:val="24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2.3. Переменные затраты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:rsidTr="006D1B55">
        <w:trPr>
          <w:gridAfter w:val="1"/>
          <w:wAfter w:w="88" w:type="dxa"/>
          <w:trHeight w:val="24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2.4. Страховые взносы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:rsidTr="006D1B55">
        <w:trPr>
          <w:gridAfter w:val="1"/>
          <w:wAfter w:w="88" w:type="dxa"/>
          <w:trHeight w:val="24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Налоги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:rsidTr="006D1B55">
        <w:trPr>
          <w:gridAfter w:val="1"/>
          <w:wAfter w:w="88" w:type="dxa"/>
          <w:trHeight w:val="28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Чистая прибыль (п.1 - п.2 - п.3)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:rsidTr="006D1B55">
        <w:trPr>
          <w:gridAfter w:val="1"/>
          <w:wAfter w:w="88" w:type="dxa"/>
          <w:trHeight w:val="34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0B73" w:rsidRPr="003C43D5" w:rsidRDefault="00590B73" w:rsidP="00A8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="00A8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</w:t>
            </w:r>
            <w:r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нарастающим итогом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D74E0" w:rsidRPr="003C43D5" w:rsidRDefault="00E61D0A" w:rsidP="00DD74E0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3C43D5">
        <w:rPr>
          <w:rFonts w:ascii="Times New Roman" w:hAnsi="Times New Roman" w:cs="Times New Roman"/>
          <w:color w:val="auto"/>
          <w:sz w:val="24"/>
          <w:szCs w:val="24"/>
        </w:rPr>
        <w:t>ПОКАЗАТЕЛИ ЭФФЕКТИВНОСТИ ПРОЕКТА</w:t>
      </w: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4900"/>
        <w:gridCol w:w="1494"/>
      </w:tblGrid>
      <w:tr w:rsidR="00E61D0A" w:rsidRPr="003C43D5" w:rsidTr="00590B73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A" w:rsidRPr="003C43D5" w:rsidRDefault="00A83DF8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</w:t>
            </w:r>
            <w:r w:rsidR="00E61D0A"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0A" w:rsidRPr="003C43D5" w:rsidRDefault="00E61D0A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D0A" w:rsidRPr="003C43D5" w:rsidTr="00590B7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A" w:rsidRPr="003C43D5" w:rsidRDefault="00E61D0A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Выручка, руб.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0A" w:rsidRPr="003C43D5" w:rsidRDefault="00E61D0A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D0A" w:rsidRPr="003C43D5" w:rsidTr="00590B7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A" w:rsidRPr="003C43D5" w:rsidRDefault="00E61D0A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Вложения, руб.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0A" w:rsidRPr="003C43D5" w:rsidRDefault="00E61D0A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D0A" w:rsidRPr="003C43D5" w:rsidTr="00590B7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A" w:rsidRPr="003C43D5" w:rsidRDefault="00E61D0A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0A" w:rsidRPr="003C43D5" w:rsidRDefault="00E61D0A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D0A" w:rsidRPr="003C43D5" w:rsidTr="00590B7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A" w:rsidRPr="003C43D5" w:rsidRDefault="00E61D0A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вложений, 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0A" w:rsidRPr="003C43D5" w:rsidRDefault="00E61D0A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D0A" w:rsidRPr="003C43D5" w:rsidTr="00590B7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0A" w:rsidRPr="003C43D5" w:rsidRDefault="00E61D0A" w:rsidP="00E6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0A" w:rsidRPr="003C43D5" w:rsidRDefault="00E61D0A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74E0" w:rsidRPr="003C43D5" w:rsidRDefault="00DD74E0" w:rsidP="00745F1A">
      <w:pPr>
        <w:rPr>
          <w:rFonts w:ascii="Times New Roman" w:hAnsi="Times New Roman" w:cs="Times New Roman"/>
          <w:sz w:val="24"/>
          <w:szCs w:val="24"/>
        </w:rPr>
      </w:pPr>
    </w:p>
    <w:p w:rsidR="00DD74E0" w:rsidRPr="003C43D5" w:rsidRDefault="00DD74E0" w:rsidP="00745F1A">
      <w:pPr>
        <w:rPr>
          <w:rFonts w:ascii="Times New Roman" w:hAnsi="Times New Roman" w:cs="Times New Roman"/>
          <w:sz w:val="24"/>
          <w:szCs w:val="24"/>
        </w:rPr>
      </w:pPr>
    </w:p>
    <w:sectPr w:rsidR="00DD74E0" w:rsidRPr="003C43D5" w:rsidSect="00DD74E0">
      <w:pgSz w:w="11906" w:h="16838"/>
      <w:pgMar w:top="709" w:right="709" w:bottom="425" w:left="1701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8E" w:rsidRDefault="008A4D8E" w:rsidP="00745F1A">
      <w:pPr>
        <w:spacing w:after="0" w:line="240" w:lineRule="auto"/>
      </w:pPr>
      <w:r>
        <w:separator/>
      </w:r>
    </w:p>
  </w:endnote>
  <w:endnote w:type="continuationSeparator" w:id="0">
    <w:p w:rsidR="008A4D8E" w:rsidRDefault="008A4D8E" w:rsidP="007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8E" w:rsidRDefault="008A4D8E" w:rsidP="00745F1A">
      <w:pPr>
        <w:spacing w:after="0" w:line="240" w:lineRule="auto"/>
      </w:pPr>
      <w:r>
        <w:separator/>
      </w:r>
    </w:p>
  </w:footnote>
  <w:footnote w:type="continuationSeparator" w:id="0">
    <w:p w:rsidR="008A4D8E" w:rsidRDefault="008A4D8E" w:rsidP="00745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pStyle w:val="2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6">
    <w:nsid w:val="00000018"/>
    <w:multiLevelType w:val="multilevel"/>
    <w:tmpl w:val="00000018"/>
    <w:name w:val="WW8Num24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7">
    <w:nsid w:val="00000019"/>
    <w:multiLevelType w:val="multilevel"/>
    <w:tmpl w:val="00000019"/>
    <w:name w:val="WW8Num2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9">
    <w:nsid w:val="2EC876F2"/>
    <w:multiLevelType w:val="multilevel"/>
    <w:tmpl w:val="06FA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 w:numId="15">
    <w:abstractNumId w:val="9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F9"/>
    <w:rsid w:val="000458FC"/>
    <w:rsid w:val="000726AC"/>
    <w:rsid w:val="000D2AFC"/>
    <w:rsid w:val="000E59BE"/>
    <w:rsid w:val="00112986"/>
    <w:rsid w:val="001164C4"/>
    <w:rsid w:val="00166762"/>
    <w:rsid w:val="00266CCE"/>
    <w:rsid w:val="002C6796"/>
    <w:rsid w:val="003C1B32"/>
    <w:rsid w:val="003C43D5"/>
    <w:rsid w:val="004139D8"/>
    <w:rsid w:val="0047761D"/>
    <w:rsid w:val="00480860"/>
    <w:rsid w:val="004E15A3"/>
    <w:rsid w:val="00524BE2"/>
    <w:rsid w:val="00557B9E"/>
    <w:rsid w:val="00590B73"/>
    <w:rsid w:val="00615467"/>
    <w:rsid w:val="00653F02"/>
    <w:rsid w:val="006D1B55"/>
    <w:rsid w:val="006F7FF9"/>
    <w:rsid w:val="0071199B"/>
    <w:rsid w:val="00745F1A"/>
    <w:rsid w:val="007F322A"/>
    <w:rsid w:val="00860EFD"/>
    <w:rsid w:val="008A4D8E"/>
    <w:rsid w:val="00992818"/>
    <w:rsid w:val="00996541"/>
    <w:rsid w:val="009D6363"/>
    <w:rsid w:val="009F0D12"/>
    <w:rsid w:val="00A40232"/>
    <w:rsid w:val="00A83DF8"/>
    <w:rsid w:val="00AD20D0"/>
    <w:rsid w:val="00B20E3A"/>
    <w:rsid w:val="00B27283"/>
    <w:rsid w:val="00C60AC2"/>
    <w:rsid w:val="00C910A5"/>
    <w:rsid w:val="00CA3E7A"/>
    <w:rsid w:val="00DC4099"/>
    <w:rsid w:val="00DD1081"/>
    <w:rsid w:val="00DD74E0"/>
    <w:rsid w:val="00E51262"/>
    <w:rsid w:val="00E61D0A"/>
    <w:rsid w:val="00EF5E86"/>
    <w:rsid w:val="00FF17D0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uiPriority w:val="9"/>
    <w:qFormat/>
    <w:rsid w:val="006F7FF9"/>
    <w:pPr>
      <w:keepNext/>
      <w:numPr>
        <w:ilvl w:val="1"/>
        <w:numId w:val="1"/>
      </w:numPr>
      <w:suppressAutoHyphens/>
      <w:spacing w:before="200" w:after="0"/>
      <w:outlineLvl w:val="1"/>
    </w:pPr>
    <w:rPr>
      <w:rFonts w:ascii="Cambria" w:eastAsia="Arial Unicode MS" w:hAnsi="Cambria" w:cs="Times New Roman"/>
      <w:b/>
      <w:bCs/>
      <w:color w:val="4F81BD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F7F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F7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rsid w:val="006F7FF9"/>
    <w:pPr>
      <w:suppressAutoHyphens/>
    </w:pPr>
    <w:rPr>
      <w:rFonts w:ascii="Calibri" w:eastAsia="Arial Unicode MS" w:hAnsi="Calibri" w:cs="Times New Roman"/>
      <w:kern w:val="1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6F7FF9"/>
    <w:rPr>
      <w:rFonts w:ascii="Cambria" w:eastAsia="Arial Unicode MS" w:hAnsi="Cambria" w:cs="Times New Roman"/>
      <w:b/>
      <w:bCs/>
      <w:color w:val="4F81BD"/>
      <w:kern w:val="1"/>
      <w:sz w:val="26"/>
      <w:szCs w:val="26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6F7FF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F7FF9"/>
  </w:style>
  <w:style w:type="character" w:customStyle="1" w:styleId="30">
    <w:name w:val="Заголовок 3 Знак"/>
    <w:basedOn w:val="a1"/>
    <w:link w:val="3"/>
    <w:uiPriority w:val="9"/>
    <w:rsid w:val="006F7F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otnote reference"/>
    <w:basedOn w:val="a1"/>
    <w:uiPriority w:val="99"/>
    <w:rsid w:val="00745F1A"/>
    <w:rPr>
      <w:rFonts w:cs="Times New Roman"/>
      <w:vertAlign w:val="superscript"/>
    </w:rPr>
  </w:style>
  <w:style w:type="character" w:customStyle="1" w:styleId="a8">
    <w:name w:val="Символ сноски"/>
    <w:rsid w:val="00745F1A"/>
  </w:style>
  <w:style w:type="paragraph" w:styleId="a9">
    <w:name w:val="footnote text"/>
    <w:basedOn w:val="a"/>
    <w:link w:val="1"/>
    <w:uiPriority w:val="99"/>
    <w:rsid w:val="00745F1A"/>
    <w:pPr>
      <w:suppressLineNumbers/>
      <w:suppressAutoHyphens/>
      <w:ind w:left="283" w:hanging="283"/>
    </w:pPr>
    <w:rPr>
      <w:rFonts w:ascii="Calibri" w:eastAsia="Arial Unicode MS" w:hAnsi="Calibri" w:cs="Times New Roman"/>
      <w:kern w:val="1"/>
      <w:sz w:val="20"/>
      <w:szCs w:val="20"/>
      <w:lang w:eastAsia="ar-SA"/>
    </w:rPr>
  </w:style>
  <w:style w:type="character" w:customStyle="1" w:styleId="aa">
    <w:name w:val="Текст сноски Знак"/>
    <w:basedOn w:val="a1"/>
    <w:uiPriority w:val="99"/>
    <w:semiHidden/>
    <w:rsid w:val="00745F1A"/>
    <w:rPr>
      <w:sz w:val="20"/>
      <w:szCs w:val="20"/>
    </w:rPr>
  </w:style>
  <w:style w:type="character" w:customStyle="1" w:styleId="1">
    <w:name w:val="Текст сноски Знак1"/>
    <w:basedOn w:val="a1"/>
    <w:link w:val="a9"/>
    <w:uiPriority w:val="99"/>
    <w:locked/>
    <w:rsid w:val="00745F1A"/>
    <w:rPr>
      <w:rFonts w:ascii="Calibri" w:eastAsia="Arial Unicode MS" w:hAnsi="Calibri" w:cs="Times New Roman"/>
      <w:kern w:val="1"/>
      <w:sz w:val="20"/>
      <w:szCs w:val="20"/>
      <w:lang w:eastAsia="ar-SA"/>
    </w:rPr>
  </w:style>
  <w:style w:type="paragraph" w:styleId="ab">
    <w:name w:val="Normal (Web)"/>
    <w:basedOn w:val="a"/>
    <w:uiPriority w:val="99"/>
    <w:semiHidden/>
    <w:unhideWhenUsed/>
    <w:rsid w:val="00B2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DD74E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d">
    <w:name w:val="Выделенная цитата Знак"/>
    <w:basedOn w:val="a1"/>
    <w:link w:val="ac"/>
    <w:uiPriority w:val="30"/>
    <w:rsid w:val="00DD74E0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uiPriority w:val="9"/>
    <w:qFormat/>
    <w:rsid w:val="006F7FF9"/>
    <w:pPr>
      <w:keepNext/>
      <w:numPr>
        <w:ilvl w:val="1"/>
        <w:numId w:val="1"/>
      </w:numPr>
      <w:suppressAutoHyphens/>
      <w:spacing w:before="200" w:after="0"/>
      <w:outlineLvl w:val="1"/>
    </w:pPr>
    <w:rPr>
      <w:rFonts w:ascii="Cambria" w:eastAsia="Arial Unicode MS" w:hAnsi="Cambria" w:cs="Times New Roman"/>
      <w:b/>
      <w:bCs/>
      <w:color w:val="4F81BD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F7F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F7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rsid w:val="006F7FF9"/>
    <w:pPr>
      <w:suppressAutoHyphens/>
    </w:pPr>
    <w:rPr>
      <w:rFonts w:ascii="Calibri" w:eastAsia="Arial Unicode MS" w:hAnsi="Calibri" w:cs="Times New Roman"/>
      <w:kern w:val="1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6F7FF9"/>
    <w:rPr>
      <w:rFonts w:ascii="Cambria" w:eastAsia="Arial Unicode MS" w:hAnsi="Cambria" w:cs="Times New Roman"/>
      <w:b/>
      <w:bCs/>
      <w:color w:val="4F81BD"/>
      <w:kern w:val="1"/>
      <w:sz w:val="26"/>
      <w:szCs w:val="26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6F7FF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F7FF9"/>
  </w:style>
  <w:style w:type="character" w:customStyle="1" w:styleId="30">
    <w:name w:val="Заголовок 3 Знак"/>
    <w:basedOn w:val="a1"/>
    <w:link w:val="3"/>
    <w:uiPriority w:val="9"/>
    <w:rsid w:val="006F7F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otnote reference"/>
    <w:basedOn w:val="a1"/>
    <w:uiPriority w:val="99"/>
    <w:rsid w:val="00745F1A"/>
    <w:rPr>
      <w:rFonts w:cs="Times New Roman"/>
      <w:vertAlign w:val="superscript"/>
    </w:rPr>
  </w:style>
  <w:style w:type="character" w:customStyle="1" w:styleId="a8">
    <w:name w:val="Символ сноски"/>
    <w:rsid w:val="00745F1A"/>
  </w:style>
  <w:style w:type="paragraph" w:styleId="a9">
    <w:name w:val="footnote text"/>
    <w:basedOn w:val="a"/>
    <w:link w:val="1"/>
    <w:uiPriority w:val="99"/>
    <w:rsid w:val="00745F1A"/>
    <w:pPr>
      <w:suppressLineNumbers/>
      <w:suppressAutoHyphens/>
      <w:ind w:left="283" w:hanging="283"/>
    </w:pPr>
    <w:rPr>
      <w:rFonts w:ascii="Calibri" w:eastAsia="Arial Unicode MS" w:hAnsi="Calibri" w:cs="Times New Roman"/>
      <w:kern w:val="1"/>
      <w:sz w:val="20"/>
      <w:szCs w:val="20"/>
      <w:lang w:eastAsia="ar-SA"/>
    </w:rPr>
  </w:style>
  <w:style w:type="character" w:customStyle="1" w:styleId="aa">
    <w:name w:val="Текст сноски Знак"/>
    <w:basedOn w:val="a1"/>
    <w:uiPriority w:val="99"/>
    <w:semiHidden/>
    <w:rsid w:val="00745F1A"/>
    <w:rPr>
      <w:sz w:val="20"/>
      <w:szCs w:val="20"/>
    </w:rPr>
  </w:style>
  <w:style w:type="character" w:customStyle="1" w:styleId="1">
    <w:name w:val="Текст сноски Знак1"/>
    <w:basedOn w:val="a1"/>
    <w:link w:val="a9"/>
    <w:uiPriority w:val="99"/>
    <w:locked/>
    <w:rsid w:val="00745F1A"/>
    <w:rPr>
      <w:rFonts w:ascii="Calibri" w:eastAsia="Arial Unicode MS" w:hAnsi="Calibri" w:cs="Times New Roman"/>
      <w:kern w:val="1"/>
      <w:sz w:val="20"/>
      <w:szCs w:val="20"/>
      <w:lang w:eastAsia="ar-SA"/>
    </w:rPr>
  </w:style>
  <w:style w:type="paragraph" w:styleId="ab">
    <w:name w:val="Normal (Web)"/>
    <w:basedOn w:val="a"/>
    <w:uiPriority w:val="99"/>
    <w:semiHidden/>
    <w:unhideWhenUsed/>
    <w:rsid w:val="00B2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DD74E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d">
    <w:name w:val="Выделенная цитата Знак"/>
    <w:basedOn w:val="a1"/>
    <w:link w:val="ac"/>
    <w:uiPriority w:val="30"/>
    <w:rsid w:val="00DD74E0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F445-66DA-4328-B38F-B03EC1F1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Ларикова</dc:creator>
  <cp:lastModifiedBy>Юлия Курделяс</cp:lastModifiedBy>
  <cp:revision>2</cp:revision>
  <dcterms:created xsi:type="dcterms:W3CDTF">2021-11-11T05:10:00Z</dcterms:created>
  <dcterms:modified xsi:type="dcterms:W3CDTF">2021-11-11T05:10:00Z</dcterms:modified>
</cp:coreProperties>
</file>