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b"/>
        <w:tblpPr w:leftFromText="180" w:rightFromText="180" w:vertAnchor="text" w:horzAnchor="margin" w:tblpY="-5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480A32" w:rsidTr="00480A32">
        <w:tc>
          <w:tcPr>
            <w:tcW w:w="5068" w:type="dxa"/>
          </w:tcPr>
          <w:p w:rsidR="00480A32" w:rsidRDefault="001A32AD" w:rsidP="00480A32">
            <w:pPr>
              <w:pStyle w:val="16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pict>
                <v:shape id="_x0000_s1030" type="#_x0000_t75" style="position:absolute;left:0;text-align:left;margin-left:.3pt;margin-top:1.15pt;width:88.5pt;height:41.4pt;z-index:251665408;mso-wrap-distance-left:9.05pt;mso-wrap-distance-right:9.05pt" filled="t">
                  <v:fill color2="black"/>
                  <v:imagedata r:id="rId9" o:title=""/>
                </v:shape>
                <o:OLEObject Type="Embed" ProgID="Word.Picture.8" ShapeID="_x0000_s1030" DrawAspect="Content" ObjectID="_1505725595" r:id="rId10"/>
              </w:pict>
            </w:r>
          </w:p>
        </w:tc>
        <w:tc>
          <w:tcPr>
            <w:tcW w:w="5068" w:type="dxa"/>
          </w:tcPr>
          <w:p w:rsidR="00480A32" w:rsidRDefault="00480A32" w:rsidP="00480A32">
            <w:pPr>
              <w:pStyle w:val="16"/>
              <w:jc w:val="right"/>
              <w:rPr>
                <w:b/>
                <w:sz w:val="24"/>
                <w:szCs w:val="24"/>
              </w:rPr>
            </w:pPr>
            <w:r w:rsidRPr="00F22D62">
              <w:rPr>
                <w:rFonts w:ascii="Arial" w:eastAsia="Calibri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90700" cy="590550"/>
                  <wp:effectExtent l="0" t="0" r="0" b="0"/>
                  <wp:docPr id="1" name="Рисунок 1" descr="цисс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исс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E67" w:rsidRPr="00B216E1" w:rsidRDefault="00445E67" w:rsidP="00736A93">
      <w:pPr>
        <w:pStyle w:val="aa"/>
        <w:jc w:val="center"/>
        <w:rPr>
          <w:sz w:val="24"/>
          <w:szCs w:val="24"/>
        </w:rPr>
      </w:pPr>
      <w:r w:rsidRPr="00B216E1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80A32" w:rsidRDefault="00445E67" w:rsidP="00736A93">
      <w:pPr>
        <w:pStyle w:val="aa"/>
        <w:jc w:val="center"/>
        <w:rPr>
          <w:sz w:val="24"/>
          <w:szCs w:val="24"/>
        </w:rPr>
      </w:pPr>
      <w:r w:rsidRPr="00B216E1">
        <w:rPr>
          <w:sz w:val="24"/>
          <w:szCs w:val="24"/>
        </w:rPr>
        <w:t xml:space="preserve">     </w:t>
      </w:r>
    </w:p>
    <w:p w:rsidR="00445E67" w:rsidRPr="00B216E1" w:rsidRDefault="00445E67" w:rsidP="00736A93">
      <w:pPr>
        <w:pStyle w:val="aa"/>
        <w:jc w:val="center"/>
        <w:rPr>
          <w:sz w:val="24"/>
          <w:szCs w:val="24"/>
        </w:rPr>
      </w:pPr>
      <w:r w:rsidRPr="00B216E1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83C13" w:rsidRDefault="00483C13" w:rsidP="00736A93">
      <w:pPr>
        <w:pStyle w:val="16"/>
        <w:jc w:val="center"/>
        <w:rPr>
          <w:b/>
          <w:sz w:val="24"/>
          <w:szCs w:val="24"/>
        </w:rPr>
      </w:pPr>
    </w:p>
    <w:p w:rsidR="00445E67" w:rsidRPr="00B216E1" w:rsidRDefault="00EC3CD4" w:rsidP="00736A93">
      <w:pPr>
        <w:pStyle w:val="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конкурсе</w:t>
      </w:r>
      <w:r w:rsidR="00445E67" w:rsidRPr="00B216E1">
        <w:rPr>
          <w:b/>
          <w:sz w:val="24"/>
          <w:szCs w:val="24"/>
        </w:rPr>
        <w:t xml:space="preserve"> </w:t>
      </w:r>
      <w:r w:rsidR="00480A32">
        <w:rPr>
          <w:b/>
          <w:sz w:val="24"/>
          <w:szCs w:val="24"/>
        </w:rPr>
        <w:t xml:space="preserve">беспроцентных </w:t>
      </w:r>
      <w:r w:rsidR="00483C13">
        <w:rPr>
          <w:b/>
          <w:sz w:val="24"/>
          <w:szCs w:val="24"/>
        </w:rPr>
        <w:t>займов</w:t>
      </w:r>
    </w:p>
    <w:p w:rsidR="00483C13" w:rsidRDefault="00C65B79" w:rsidP="002E5891">
      <w:pPr>
        <w:pStyle w:val="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реализацию социально-предпринимательских проектов</w:t>
      </w:r>
    </w:p>
    <w:p w:rsidR="00445E67" w:rsidRPr="00B216E1" w:rsidRDefault="00D71A73" w:rsidP="002E5891">
      <w:pPr>
        <w:pStyle w:val="16"/>
        <w:jc w:val="center"/>
        <w:rPr>
          <w:sz w:val="24"/>
          <w:szCs w:val="24"/>
        </w:rPr>
      </w:pPr>
      <w:r w:rsidRPr="002E5891">
        <w:rPr>
          <w:b/>
          <w:sz w:val="24"/>
          <w:szCs w:val="24"/>
        </w:rPr>
        <w:t>ОК РУСАЛ</w:t>
      </w:r>
      <w:r w:rsidR="0082258F" w:rsidRPr="002E5891">
        <w:rPr>
          <w:b/>
          <w:sz w:val="24"/>
          <w:szCs w:val="24"/>
        </w:rPr>
        <w:t xml:space="preserve"> в 201</w:t>
      </w:r>
      <w:r w:rsidR="003774FD" w:rsidRPr="002E5891">
        <w:rPr>
          <w:b/>
          <w:sz w:val="24"/>
          <w:szCs w:val="24"/>
        </w:rPr>
        <w:t>5</w:t>
      </w:r>
      <w:r w:rsidR="00EF13D5" w:rsidRPr="002E5891">
        <w:rPr>
          <w:b/>
          <w:sz w:val="24"/>
          <w:szCs w:val="24"/>
        </w:rPr>
        <w:t xml:space="preserve"> </w:t>
      </w:r>
      <w:r w:rsidR="0082258F" w:rsidRPr="002E5891">
        <w:rPr>
          <w:b/>
          <w:sz w:val="24"/>
          <w:szCs w:val="24"/>
        </w:rPr>
        <w:t>г</w:t>
      </w:r>
      <w:r w:rsidRPr="002E5891">
        <w:rPr>
          <w:b/>
          <w:sz w:val="24"/>
          <w:szCs w:val="24"/>
        </w:rPr>
        <w:t>оду</w:t>
      </w:r>
      <w:r w:rsidR="00EC3CD4">
        <w:rPr>
          <w:b/>
          <w:sz w:val="24"/>
          <w:szCs w:val="24"/>
        </w:rPr>
        <w:t xml:space="preserve"> </w:t>
      </w:r>
    </w:p>
    <w:p w:rsidR="00445E67" w:rsidRPr="00B216E1" w:rsidRDefault="00445E67" w:rsidP="00736A93">
      <w:pPr>
        <w:pStyle w:val="16"/>
        <w:jc w:val="both"/>
        <w:rPr>
          <w:sz w:val="24"/>
          <w:szCs w:val="24"/>
        </w:rPr>
      </w:pPr>
    </w:p>
    <w:p w:rsidR="007C1267" w:rsidRDefault="00227AB8" w:rsidP="00B77A73">
      <w:pPr>
        <w:pStyle w:val="af0"/>
        <w:ind w:firstLine="0"/>
        <w:rPr>
          <w:sz w:val="24"/>
          <w:szCs w:val="24"/>
        </w:rPr>
      </w:pPr>
      <w:r w:rsidRPr="00B216E1">
        <w:rPr>
          <w:sz w:val="24"/>
          <w:szCs w:val="24"/>
        </w:rPr>
        <w:t>Объединенная компания</w:t>
      </w:r>
      <w:r w:rsidR="00445E67" w:rsidRPr="00B216E1">
        <w:rPr>
          <w:sz w:val="24"/>
          <w:szCs w:val="24"/>
        </w:rPr>
        <w:t xml:space="preserve"> РУСАЛ (далее </w:t>
      </w:r>
      <w:r w:rsidR="00D71A73" w:rsidRPr="00B216E1">
        <w:rPr>
          <w:sz w:val="24"/>
          <w:szCs w:val="24"/>
        </w:rPr>
        <w:t xml:space="preserve">– </w:t>
      </w:r>
      <w:r w:rsidR="00445E67" w:rsidRPr="00B216E1">
        <w:rPr>
          <w:sz w:val="24"/>
          <w:szCs w:val="24"/>
        </w:rPr>
        <w:t>Компания) объявляет конкурс</w:t>
      </w:r>
      <w:r w:rsidR="00EC3CD4">
        <w:rPr>
          <w:sz w:val="24"/>
          <w:szCs w:val="24"/>
        </w:rPr>
        <w:t xml:space="preserve"> </w:t>
      </w:r>
      <w:r w:rsidR="007E347C">
        <w:rPr>
          <w:sz w:val="24"/>
          <w:szCs w:val="24"/>
        </w:rPr>
        <w:t xml:space="preserve">беспроцентных </w:t>
      </w:r>
      <w:r w:rsidR="00EC3CD4" w:rsidRPr="00EC3CD4">
        <w:rPr>
          <w:sz w:val="24"/>
          <w:szCs w:val="24"/>
        </w:rPr>
        <w:t>займов на реализацию</w:t>
      </w:r>
      <w:r w:rsidR="00C65B79">
        <w:rPr>
          <w:sz w:val="24"/>
          <w:szCs w:val="24"/>
        </w:rPr>
        <w:t xml:space="preserve"> </w:t>
      </w:r>
      <w:r w:rsidR="00C65B79" w:rsidRPr="00C65B79">
        <w:rPr>
          <w:sz w:val="24"/>
          <w:szCs w:val="24"/>
        </w:rPr>
        <w:t>социально-предпринимательских проектов</w:t>
      </w:r>
      <w:r w:rsidR="00C250CA">
        <w:rPr>
          <w:sz w:val="24"/>
          <w:szCs w:val="24"/>
        </w:rPr>
        <w:t xml:space="preserve">. </w:t>
      </w:r>
    </w:p>
    <w:p w:rsidR="00C250CA" w:rsidRDefault="00C250CA" w:rsidP="00B77A73">
      <w:pPr>
        <w:pStyle w:val="af0"/>
        <w:ind w:firstLine="0"/>
        <w:rPr>
          <w:sz w:val="24"/>
          <w:szCs w:val="24"/>
        </w:rPr>
      </w:pPr>
    </w:p>
    <w:p w:rsidR="008A3A01" w:rsidRDefault="007C1267" w:rsidP="00B77A73">
      <w:pPr>
        <w:pStyle w:val="af0"/>
        <w:ind w:firstLine="0"/>
        <w:rPr>
          <w:sz w:val="24"/>
          <w:szCs w:val="24"/>
        </w:rPr>
      </w:pPr>
      <w:r w:rsidRPr="007C1267">
        <w:rPr>
          <w:sz w:val="24"/>
          <w:szCs w:val="24"/>
        </w:rPr>
        <w:t>Развитие социального предпринимательства – это новое нап</w:t>
      </w:r>
      <w:r>
        <w:rPr>
          <w:sz w:val="24"/>
          <w:szCs w:val="24"/>
        </w:rPr>
        <w:t>равление социальных инвестиций К</w:t>
      </w:r>
      <w:r w:rsidRPr="007C1267">
        <w:rPr>
          <w:sz w:val="24"/>
          <w:szCs w:val="24"/>
        </w:rPr>
        <w:t>омпании</w:t>
      </w:r>
      <w:r w:rsidR="008A3A01" w:rsidRPr="008A3A01">
        <w:rPr>
          <w:sz w:val="24"/>
          <w:szCs w:val="24"/>
        </w:rPr>
        <w:t xml:space="preserve"> </w:t>
      </w:r>
      <w:r w:rsidR="008A3A01">
        <w:rPr>
          <w:sz w:val="24"/>
          <w:szCs w:val="24"/>
        </w:rPr>
        <w:t>РУСАЛ, направленное на</w:t>
      </w:r>
      <w:r w:rsidR="008A3A01" w:rsidRPr="007C1267">
        <w:rPr>
          <w:sz w:val="24"/>
          <w:szCs w:val="24"/>
        </w:rPr>
        <w:t xml:space="preserve"> повышени</w:t>
      </w:r>
      <w:r w:rsidR="008A3A01">
        <w:rPr>
          <w:sz w:val="24"/>
          <w:szCs w:val="24"/>
        </w:rPr>
        <w:t>е</w:t>
      </w:r>
      <w:r w:rsidR="008A3A01" w:rsidRPr="007C1267">
        <w:rPr>
          <w:sz w:val="24"/>
          <w:szCs w:val="24"/>
        </w:rPr>
        <w:t xml:space="preserve"> уровня социальной и деловой активности в регионах присутствия.</w:t>
      </w:r>
    </w:p>
    <w:p w:rsidR="008A3A01" w:rsidRDefault="008A3A01" w:rsidP="007009F4">
      <w:pPr>
        <w:pStyle w:val="af0"/>
        <w:ind w:firstLine="0"/>
        <w:rPr>
          <w:b/>
          <w:sz w:val="24"/>
          <w:szCs w:val="24"/>
        </w:rPr>
      </w:pPr>
    </w:p>
    <w:p w:rsidR="002F0B37" w:rsidRDefault="002F0B37" w:rsidP="002F0B37">
      <w:pPr>
        <w:pStyle w:val="af0"/>
        <w:ind w:firstLine="0"/>
        <w:rPr>
          <w:sz w:val="24"/>
          <w:szCs w:val="24"/>
        </w:rPr>
      </w:pPr>
      <w:r w:rsidRPr="000052A4">
        <w:rPr>
          <w:sz w:val="24"/>
          <w:szCs w:val="24"/>
        </w:rPr>
        <w:t xml:space="preserve">Социальное предпринимательство – предпринимательская деятельность, нацеленная на смягчение или решение социальных проблем региона и (или) некоторых целевых групп через </w:t>
      </w:r>
      <w:r w:rsidR="00345F04">
        <w:rPr>
          <w:sz w:val="24"/>
          <w:szCs w:val="24"/>
        </w:rPr>
        <w:t>разработку и применение качественно новых устойчивых решений для социальной сферы, построенных на предпринимательском подходе</w:t>
      </w:r>
      <w:r w:rsidRPr="000052A4">
        <w:rPr>
          <w:sz w:val="24"/>
          <w:szCs w:val="24"/>
        </w:rPr>
        <w:t xml:space="preserve">. </w:t>
      </w:r>
      <w:r w:rsidR="0093321C">
        <w:rPr>
          <w:sz w:val="24"/>
          <w:szCs w:val="24"/>
        </w:rPr>
        <w:t>Отличительные черты с</w:t>
      </w:r>
      <w:r w:rsidR="0093321C" w:rsidRPr="000052A4">
        <w:rPr>
          <w:sz w:val="24"/>
          <w:szCs w:val="24"/>
        </w:rPr>
        <w:t>оциально</w:t>
      </w:r>
      <w:r w:rsidR="0093321C">
        <w:rPr>
          <w:sz w:val="24"/>
          <w:szCs w:val="24"/>
        </w:rPr>
        <w:t>го</w:t>
      </w:r>
      <w:r w:rsidR="0093321C" w:rsidRPr="000052A4">
        <w:rPr>
          <w:sz w:val="24"/>
          <w:szCs w:val="24"/>
        </w:rPr>
        <w:t xml:space="preserve"> </w:t>
      </w:r>
      <w:r w:rsidR="0093321C">
        <w:rPr>
          <w:sz w:val="24"/>
          <w:szCs w:val="24"/>
        </w:rPr>
        <w:t xml:space="preserve">бизнеса </w:t>
      </w:r>
      <w:r w:rsidR="0093321C" w:rsidRPr="000052A4">
        <w:rPr>
          <w:sz w:val="24"/>
          <w:szCs w:val="24"/>
        </w:rPr>
        <w:t>–</w:t>
      </w:r>
      <w:r w:rsidR="0093321C">
        <w:rPr>
          <w:sz w:val="24"/>
          <w:szCs w:val="24"/>
        </w:rPr>
        <w:t xml:space="preserve"> </w:t>
      </w:r>
      <w:r w:rsidR="002E45CD">
        <w:rPr>
          <w:sz w:val="24"/>
          <w:szCs w:val="24"/>
        </w:rPr>
        <w:t xml:space="preserve">самоокупаемость, </w:t>
      </w:r>
      <w:r w:rsidRPr="0093321C">
        <w:rPr>
          <w:sz w:val="24"/>
          <w:szCs w:val="24"/>
        </w:rPr>
        <w:t xml:space="preserve">финансовая устойчивость, измеримость достигнутых социальных результатов, масштабируемость и тиражируемость. </w:t>
      </w:r>
      <w:r w:rsidR="0093321C" w:rsidRPr="0093321C">
        <w:rPr>
          <w:sz w:val="24"/>
          <w:szCs w:val="24"/>
        </w:rPr>
        <w:t>С</w:t>
      </w:r>
      <w:r w:rsidRPr="0093321C">
        <w:rPr>
          <w:sz w:val="24"/>
          <w:szCs w:val="24"/>
        </w:rPr>
        <w:t>оциальн</w:t>
      </w:r>
      <w:r w:rsidR="0093321C" w:rsidRPr="0093321C">
        <w:rPr>
          <w:sz w:val="24"/>
          <w:szCs w:val="24"/>
        </w:rPr>
        <w:t>ый</w:t>
      </w:r>
      <w:r w:rsidRPr="0093321C">
        <w:rPr>
          <w:sz w:val="24"/>
          <w:szCs w:val="24"/>
        </w:rPr>
        <w:t xml:space="preserve"> бизнес</w:t>
      </w:r>
      <w:r w:rsidR="0093321C" w:rsidRPr="0093321C">
        <w:rPr>
          <w:sz w:val="24"/>
          <w:szCs w:val="24"/>
        </w:rPr>
        <w:t xml:space="preserve"> реализуется в таких сферах, как </w:t>
      </w:r>
      <w:r w:rsidR="00A77333" w:rsidRPr="0093321C">
        <w:rPr>
          <w:sz w:val="24"/>
          <w:szCs w:val="24"/>
        </w:rPr>
        <w:t>образовани</w:t>
      </w:r>
      <w:r w:rsidR="00A77333">
        <w:rPr>
          <w:sz w:val="24"/>
          <w:szCs w:val="24"/>
        </w:rPr>
        <w:t>е</w:t>
      </w:r>
      <w:r w:rsidR="00A77333" w:rsidRPr="0093321C">
        <w:rPr>
          <w:sz w:val="24"/>
          <w:szCs w:val="24"/>
        </w:rPr>
        <w:t>, здравоохранение и массовый спорт, развитие внутреннего туризма и организация семейного досуга</w:t>
      </w:r>
      <w:r w:rsidR="00A77333">
        <w:rPr>
          <w:sz w:val="24"/>
          <w:szCs w:val="24"/>
        </w:rPr>
        <w:t>,</w:t>
      </w:r>
      <w:r w:rsidR="00A77333" w:rsidRPr="0093321C">
        <w:rPr>
          <w:sz w:val="24"/>
          <w:szCs w:val="24"/>
        </w:rPr>
        <w:t xml:space="preserve"> </w:t>
      </w:r>
      <w:r w:rsidRPr="0093321C">
        <w:rPr>
          <w:sz w:val="24"/>
          <w:szCs w:val="24"/>
        </w:rPr>
        <w:t>социально</w:t>
      </w:r>
      <w:r w:rsidR="0093321C">
        <w:rPr>
          <w:sz w:val="24"/>
          <w:szCs w:val="24"/>
        </w:rPr>
        <w:t>е обслуживание</w:t>
      </w:r>
      <w:r w:rsidRPr="0093321C">
        <w:rPr>
          <w:sz w:val="24"/>
          <w:szCs w:val="24"/>
        </w:rPr>
        <w:t xml:space="preserve"> населения, </w:t>
      </w:r>
      <w:r w:rsidR="0093321C" w:rsidRPr="0093321C">
        <w:rPr>
          <w:sz w:val="24"/>
          <w:szCs w:val="24"/>
        </w:rPr>
        <w:t>услуги для семей с детьми</w:t>
      </w:r>
      <w:r w:rsidR="0093321C">
        <w:rPr>
          <w:sz w:val="24"/>
          <w:szCs w:val="24"/>
        </w:rPr>
        <w:t>,</w:t>
      </w:r>
      <w:r w:rsidR="0093321C" w:rsidRPr="0093321C">
        <w:rPr>
          <w:sz w:val="24"/>
          <w:szCs w:val="24"/>
        </w:rPr>
        <w:t xml:space="preserve"> </w:t>
      </w:r>
      <w:r w:rsidR="0093321C">
        <w:rPr>
          <w:sz w:val="24"/>
          <w:szCs w:val="24"/>
        </w:rPr>
        <w:t xml:space="preserve">помощь в трудоустройстве и </w:t>
      </w:r>
      <w:r w:rsidR="00A77333">
        <w:rPr>
          <w:sz w:val="24"/>
          <w:szCs w:val="24"/>
        </w:rPr>
        <w:t xml:space="preserve">оказание услуг </w:t>
      </w:r>
      <w:r w:rsidR="0093321C" w:rsidRPr="0093321C">
        <w:rPr>
          <w:sz w:val="24"/>
          <w:szCs w:val="24"/>
        </w:rPr>
        <w:t>граждан</w:t>
      </w:r>
      <w:r w:rsidR="00A77333">
        <w:rPr>
          <w:sz w:val="24"/>
          <w:szCs w:val="24"/>
        </w:rPr>
        <w:t>ам</w:t>
      </w:r>
      <w:r w:rsidR="0093321C" w:rsidRPr="0093321C">
        <w:rPr>
          <w:sz w:val="24"/>
          <w:szCs w:val="24"/>
        </w:rPr>
        <w:t xml:space="preserve"> </w:t>
      </w:r>
      <w:r w:rsidRPr="0093321C">
        <w:rPr>
          <w:sz w:val="24"/>
          <w:szCs w:val="24"/>
        </w:rPr>
        <w:t>с</w:t>
      </w:r>
      <w:r w:rsidR="00A77333">
        <w:rPr>
          <w:sz w:val="24"/>
          <w:szCs w:val="24"/>
        </w:rPr>
        <w:t xml:space="preserve"> особыми потребностями, сфера экологии, энергоэффективности и переработки мусора</w:t>
      </w:r>
      <w:r w:rsidRPr="0093321C">
        <w:rPr>
          <w:sz w:val="24"/>
          <w:szCs w:val="24"/>
        </w:rPr>
        <w:t>.</w:t>
      </w:r>
    </w:p>
    <w:p w:rsidR="002F0B37" w:rsidRDefault="002F0B37" w:rsidP="009E50C6">
      <w:pPr>
        <w:pStyle w:val="16"/>
        <w:tabs>
          <w:tab w:val="right" w:pos="9639"/>
        </w:tabs>
        <w:rPr>
          <w:b/>
          <w:sz w:val="24"/>
          <w:szCs w:val="24"/>
        </w:rPr>
      </w:pPr>
    </w:p>
    <w:p w:rsidR="009E50C6" w:rsidRDefault="009E50C6" w:rsidP="009E50C6">
      <w:pPr>
        <w:pStyle w:val="16"/>
        <w:tabs>
          <w:tab w:val="right" w:pos="96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ЦЕЛ</w:t>
      </w:r>
      <w:r w:rsidR="00751511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FE30B0">
        <w:rPr>
          <w:b/>
          <w:sz w:val="24"/>
          <w:szCs w:val="24"/>
        </w:rPr>
        <w:t>КОНКУРС</w:t>
      </w:r>
      <w:r>
        <w:rPr>
          <w:b/>
          <w:sz w:val="24"/>
          <w:szCs w:val="24"/>
        </w:rPr>
        <w:t>А</w:t>
      </w:r>
    </w:p>
    <w:p w:rsidR="009E50C6" w:rsidRPr="00FE30B0" w:rsidRDefault="009E50C6" w:rsidP="009E50C6">
      <w:pPr>
        <w:pStyle w:val="16"/>
        <w:tabs>
          <w:tab w:val="right" w:pos="9639"/>
        </w:tabs>
        <w:rPr>
          <w:b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>____________________________________________________________________</w:t>
      </w:r>
      <w:r>
        <w:rPr>
          <w:b/>
          <w:color w:val="FF0000"/>
          <w:sz w:val="24"/>
          <w:szCs w:val="24"/>
          <w:u w:val="thick"/>
        </w:rPr>
        <w:t>______________</w:t>
      </w:r>
    </w:p>
    <w:p w:rsidR="00751511" w:rsidRDefault="009E50C6" w:rsidP="000601A3">
      <w:pPr>
        <w:pStyle w:val="af"/>
        <w:jc w:val="both"/>
        <w:rPr>
          <w:iCs/>
          <w:sz w:val="24"/>
          <w:szCs w:val="24"/>
        </w:rPr>
      </w:pPr>
      <w:r w:rsidRPr="0082258F">
        <w:rPr>
          <w:iCs/>
          <w:sz w:val="24"/>
          <w:szCs w:val="24"/>
        </w:rPr>
        <w:t>Создание возможностей для</w:t>
      </w:r>
      <w:r w:rsidRPr="0082258F">
        <w:rPr>
          <w:iCs/>
          <w:color w:val="FF0000"/>
          <w:sz w:val="24"/>
          <w:szCs w:val="24"/>
        </w:rPr>
        <w:t xml:space="preserve"> </w:t>
      </w:r>
      <w:r w:rsidR="000601A3" w:rsidRPr="0082258F">
        <w:rPr>
          <w:iCs/>
          <w:sz w:val="24"/>
          <w:szCs w:val="24"/>
        </w:rPr>
        <w:t xml:space="preserve">реализации </w:t>
      </w:r>
      <w:r w:rsidR="000601A3" w:rsidRPr="000601A3">
        <w:rPr>
          <w:iCs/>
          <w:sz w:val="24"/>
          <w:szCs w:val="24"/>
        </w:rPr>
        <w:t>региональных проектов в сфере социального предпринимательства</w:t>
      </w:r>
      <w:r w:rsidRPr="0082258F">
        <w:rPr>
          <w:iCs/>
          <w:sz w:val="24"/>
          <w:szCs w:val="24"/>
        </w:rPr>
        <w:t xml:space="preserve">, существенно повышающих качество жизни в регионах присутствия </w:t>
      </w:r>
      <w:r w:rsidR="00E5696C">
        <w:rPr>
          <w:iCs/>
          <w:sz w:val="24"/>
          <w:szCs w:val="24"/>
        </w:rPr>
        <w:t>К</w:t>
      </w:r>
      <w:r w:rsidRPr="0082258F">
        <w:rPr>
          <w:iCs/>
          <w:sz w:val="24"/>
          <w:szCs w:val="24"/>
        </w:rPr>
        <w:t>омпании</w:t>
      </w:r>
      <w:r w:rsidR="00751511">
        <w:rPr>
          <w:iCs/>
          <w:sz w:val="24"/>
          <w:szCs w:val="24"/>
        </w:rPr>
        <w:t xml:space="preserve"> РУСАЛ.</w:t>
      </w:r>
    </w:p>
    <w:p w:rsidR="00751511" w:rsidRDefault="00751511" w:rsidP="000601A3">
      <w:pPr>
        <w:pStyle w:val="af"/>
        <w:jc w:val="both"/>
        <w:rPr>
          <w:iCs/>
          <w:sz w:val="24"/>
          <w:szCs w:val="24"/>
        </w:rPr>
      </w:pPr>
    </w:p>
    <w:p w:rsidR="009E50C6" w:rsidRDefault="00751511" w:rsidP="000601A3">
      <w:pPr>
        <w:pStyle w:val="a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</w:t>
      </w:r>
      <w:r w:rsidR="000601A3">
        <w:rPr>
          <w:iCs/>
          <w:sz w:val="24"/>
          <w:szCs w:val="24"/>
        </w:rPr>
        <w:t>нформационно</w:t>
      </w:r>
      <w:r>
        <w:rPr>
          <w:iCs/>
          <w:sz w:val="24"/>
          <w:szCs w:val="24"/>
        </w:rPr>
        <w:t>-</w:t>
      </w:r>
      <w:r w:rsidR="000601A3">
        <w:rPr>
          <w:iCs/>
          <w:sz w:val="24"/>
          <w:szCs w:val="24"/>
        </w:rPr>
        <w:t>консультационное сопровождение и ресурсная поддержка проектов в период реализации.</w:t>
      </w:r>
    </w:p>
    <w:p w:rsidR="000601A3" w:rsidRDefault="000601A3" w:rsidP="000601A3">
      <w:pPr>
        <w:pStyle w:val="af"/>
        <w:jc w:val="both"/>
        <w:rPr>
          <w:iCs/>
          <w:sz w:val="24"/>
          <w:szCs w:val="24"/>
        </w:rPr>
      </w:pPr>
    </w:p>
    <w:p w:rsidR="00500AF0" w:rsidRPr="00FE30B0" w:rsidRDefault="00500AF0" w:rsidP="00500AF0">
      <w:pPr>
        <w:pStyle w:val="16"/>
        <w:tabs>
          <w:tab w:val="right" w:pos="9639"/>
        </w:tabs>
        <w:jc w:val="both"/>
        <w:rPr>
          <w:b/>
          <w:sz w:val="24"/>
          <w:szCs w:val="24"/>
          <w:u w:color="FF0000"/>
        </w:rPr>
      </w:pPr>
      <w:r w:rsidRPr="00FE30B0">
        <w:rPr>
          <w:b/>
          <w:sz w:val="24"/>
          <w:szCs w:val="24"/>
          <w:u w:color="FF0000"/>
        </w:rPr>
        <w:t xml:space="preserve">ОРГАНИЗАТОР КОНКУРСА </w:t>
      </w:r>
    </w:p>
    <w:p w:rsidR="00500AF0" w:rsidRPr="00FE30B0" w:rsidRDefault="00500AF0" w:rsidP="00500AF0">
      <w:pPr>
        <w:pStyle w:val="16"/>
        <w:tabs>
          <w:tab w:val="right" w:pos="9639"/>
        </w:tabs>
        <w:jc w:val="both"/>
        <w:rPr>
          <w:b/>
          <w:sz w:val="24"/>
          <w:szCs w:val="24"/>
          <w:u w:val="thick" w:color="FF0000"/>
        </w:rPr>
      </w:pPr>
      <w:r w:rsidRPr="00FE30B0">
        <w:rPr>
          <w:b/>
          <w:sz w:val="24"/>
          <w:szCs w:val="24"/>
          <w:u w:val="thick" w:color="FF0000"/>
        </w:rPr>
        <w:t xml:space="preserve">                                           </w:t>
      </w:r>
      <w:r w:rsidRPr="00FE30B0">
        <w:rPr>
          <w:b/>
          <w:sz w:val="24"/>
          <w:szCs w:val="24"/>
          <w:u w:val="thick" w:color="FF0000"/>
        </w:rPr>
        <w:tab/>
      </w:r>
    </w:p>
    <w:p w:rsidR="00500AF0" w:rsidRPr="00FE30B0" w:rsidRDefault="00500AF0" w:rsidP="00500AF0">
      <w:pPr>
        <w:pStyle w:val="af0"/>
        <w:ind w:firstLine="0"/>
        <w:rPr>
          <w:sz w:val="24"/>
          <w:szCs w:val="24"/>
        </w:rPr>
      </w:pPr>
      <w:r w:rsidRPr="00FE30B0">
        <w:rPr>
          <w:sz w:val="24"/>
          <w:szCs w:val="24"/>
        </w:rPr>
        <w:t xml:space="preserve">Конкурс инициирован и финансируется </w:t>
      </w:r>
      <w:r w:rsidR="00E5696C">
        <w:rPr>
          <w:sz w:val="24"/>
          <w:szCs w:val="24"/>
        </w:rPr>
        <w:t>К</w:t>
      </w:r>
      <w:r w:rsidRPr="00FE30B0">
        <w:rPr>
          <w:sz w:val="24"/>
          <w:szCs w:val="24"/>
        </w:rPr>
        <w:t>омпанией РУСАЛ и осуществляется в рамках</w:t>
      </w:r>
      <w:r w:rsidR="002E45CD">
        <w:rPr>
          <w:sz w:val="24"/>
          <w:szCs w:val="24"/>
        </w:rPr>
        <w:t xml:space="preserve"> </w:t>
      </w:r>
      <w:r w:rsidRPr="00FE30B0">
        <w:rPr>
          <w:sz w:val="24"/>
          <w:szCs w:val="24"/>
        </w:rPr>
        <w:t xml:space="preserve"> </w:t>
      </w:r>
      <w:r w:rsidR="00E5696C">
        <w:rPr>
          <w:sz w:val="24"/>
          <w:szCs w:val="24"/>
        </w:rPr>
        <w:t xml:space="preserve">корпоративной </w:t>
      </w:r>
      <w:r w:rsidRPr="00FE30B0">
        <w:rPr>
          <w:sz w:val="24"/>
          <w:szCs w:val="24"/>
        </w:rPr>
        <w:t>программы социальных инвестиций.</w:t>
      </w:r>
    </w:p>
    <w:p w:rsidR="00500AF0" w:rsidRPr="00FE30B0" w:rsidRDefault="00500AF0" w:rsidP="00500AF0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</w:p>
    <w:p w:rsidR="00500AF0" w:rsidRPr="00FE30B0" w:rsidRDefault="00500AF0" w:rsidP="00500AF0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УПРАВЛЕНИЕ КОНКУРСОМ </w:t>
      </w:r>
    </w:p>
    <w:p w:rsidR="00500AF0" w:rsidRPr="00FE30B0" w:rsidRDefault="00500AF0" w:rsidP="00500AF0">
      <w:pPr>
        <w:pStyle w:val="16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FE30B0">
        <w:rPr>
          <w:b/>
          <w:color w:val="FF0000"/>
          <w:sz w:val="24"/>
          <w:szCs w:val="24"/>
          <w:u w:val="thick"/>
        </w:rPr>
        <w:tab/>
      </w:r>
    </w:p>
    <w:p w:rsidR="000C7885" w:rsidRDefault="00500AF0" w:rsidP="00500AF0">
      <w:pPr>
        <w:pStyle w:val="af0"/>
        <w:ind w:firstLine="0"/>
        <w:rPr>
          <w:sz w:val="24"/>
          <w:szCs w:val="24"/>
        </w:rPr>
      </w:pPr>
      <w:r w:rsidRPr="00FE30B0">
        <w:rPr>
          <w:sz w:val="24"/>
          <w:szCs w:val="24"/>
        </w:rPr>
        <w:t>Управление конкурсом осуществляет</w:t>
      </w:r>
      <w:r>
        <w:rPr>
          <w:sz w:val="24"/>
          <w:szCs w:val="24"/>
        </w:rPr>
        <w:t xml:space="preserve"> Автономная некоммерческая организация «Центр инноваций в социальной сфере»</w:t>
      </w:r>
      <w:r w:rsidR="000C7885">
        <w:rPr>
          <w:sz w:val="24"/>
          <w:szCs w:val="24"/>
        </w:rPr>
        <w:t xml:space="preserve"> (АНО «ЦИСС»)</w:t>
      </w:r>
      <w:r w:rsidR="00FE3C88">
        <w:rPr>
          <w:sz w:val="24"/>
          <w:szCs w:val="24"/>
        </w:rPr>
        <w:t>.</w:t>
      </w:r>
      <w:r w:rsidR="00FE3C88" w:rsidRPr="00FE3C88">
        <w:rPr>
          <w:sz w:val="24"/>
          <w:szCs w:val="24"/>
        </w:rPr>
        <w:t xml:space="preserve"> </w:t>
      </w:r>
    </w:p>
    <w:p w:rsidR="000C7885" w:rsidRDefault="000C7885">
      <w:pPr>
        <w:suppressAutoHyphens w:val="0"/>
        <w:rPr>
          <w:rFonts w:eastAsia="Arial"/>
          <w:b/>
          <w:sz w:val="24"/>
          <w:szCs w:val="24"/>
        </w:rPr>
      </w:pPr>
    </w:p>
    <w:p w:rsidR="00500AF0" w:rsidRPr="001C60B6" w:rsidRDefault="00500AF0" w:rsidP="00500AF0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  <w:r w:rsidRPr="001C60B6">
        <w:rPr>
          <w:b/>
          <w:sz w:val="24"/>
          <w:szCs w:val="24"/>
        </w:rPr>
        <w:t>ГЕОГРАФИЯ КОНКУРСА</w:t>
      </w:r>
    </w:p>
    <w:p w:rsidR="00500AF0" w:rsidRPr="001C60B6" w:rsidRDefault="00500AF0" w:rsidP="00500AF0">
      <w:pPr>
        <w:pStyle w:val="16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1C60B6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1C60B6">
        <w:rPr>
          <w:b/>
          <w:color w:val="FF0000"/>
          <w:sz w:val="24"/>
          <w:szCs w:val="24"/>
          <w:u w:val="thick"/>
        </w:rPr>
        <w:tab/>
      </w:r>
    </w:p>
    <w:p w:rsidR="00500AF0" w:rsidRPr="001C60B6" w:rsidRDefault="00500AF0" w:rsidP="00500AF0">
      <w:pPr>
        <w:rPr>
          <w:sz w:val="24"/>
          <w:szCs w:val="24"/>
        </w:rPr>
      </w:pPr>
      <w:r w:rsidRPr="001C60B6">
        <w:rPr>
          <w:b/>
          <w:sz w:val="24"/>
          <w:szCs w:val="24"/>
        </w:rPr>
        <w:t>Иркутская область</w:t>
      </w:r>
      <w:r>
        <w:rPr>
          <w:sz w:val="24"/>
          <w:szCs w:val="24"/>
        </w:rPr>
        <w:t xml:space="preserve"> – г. Братск</w:t>
      </w:r>
      <w:r w:rsidRPr="001C60B6">
        <w:rPr>
          <w:sz w:val="24"/>
          <w:szCs w:val="24"/>
        </w:rPr>
        <w:t>;</w:t>
      </w:r>
    </w:p>
    <w:p w:rsidR="00500AF0" w:rsidRPr="001C60B6" w:rsidRDefault="00500AF0" w:rsidP="00500AF0">
      <w:pPr>
        <w:rPr>
          <w:sz w:val="24"/>
          <w:szCs w:val="24"/>
        </w:rPr>
      </w:pPr>
      <w:r w:rsidRPr="001C60B6">
        <w:rPr>
          <w:b/>
          <w:sz w:val="24"/>
          <w:szCs w:val="24"/>
        </w:rPr>
        <w:t>Красноярский край</w:t>
      </w:r>
      <w:r w:rsidRPr="001C60B6">
        <w:rPr>
          <w:sz w:val="24"/>
          <w:szCs w:val="24"/>
        </w:rPr>
        <w:t xml:space="preserve"> – гг. Ачинск, Красноярск;</w:t>
      </w:r>
    </w:p>
    <w:p w:rsidR="00500AF0" w:rsidRPr="001C60B6" w:rsidRDefault="00500AF0" w:rsidP="00500AF0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  <w:r w:rsidRPr="001C60B6">
        <w:rPr>
          <w:b/>
          <w:sz w:val="24"/>
          <w:szCs w:val="24"/>
        </w:rPr>
        <w:t>Свердловская область</w:t>
      </w:r>
      <w:r>
        <w:rPr>
          <w:sz w:val="24"/>
          <w:szCs w:val="24"/>
        </w:rPr>
        <w:t xml:space="preserve"> – гг. </w:t>
      </w:r>
      <w:r w:rsidRPr="001C60B6">
        <w:rPr>
          <w:sz w:val="24"/>
          <w:szCs w:val="24"/>
        </w:rPr>
        <w:t>Краснотурьинск, Североуральск</w:t>
      </w:r>
      <w:r w:rsidR="00155E0A">
        <w:rPr>
          <w:sz w:val="24"/>
          <w:szCs w:val="24"/>
        </w:rPr>
        <w:t>, Каменск-Уральский</w:t>
      </w:r>
      <w:r w:rsidR="00E5696C">
        <w:rPr>
          <w:sz w:val="24"/>
          <w:szCs w:val="24"/>
        </w:rPr>
        <w:t>.</w:t>
      </w:r>
    </w:p>
    <w:p w:rsidR="000C7885" w:rsidRDefault="000C7885" w:rsidP="007009F4">
      <w:pPr>
        <w:pStyle w:val="16"/>
        <w:tabs>
          <w:tab w:val="right" w:pos="9639"/>
        </w:tabs>
        <w:rPr>
          <w:b/>
          <w:sz w:val="24"/>
          <w:szCs w:val="24"/>
        </w:rPr>
      </w:pPr>
    </w:p>
    <w:p w:rsidR="007009F4" w:rsidRDefault="007009F4" w:rsidP="007009F4">
      <w:pPr>
        <w:pStyle w:val="16"/>
        <w:tabs>
          <w:tab w:val="right" w:pos="9639"/>
        </w:tabs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УЧАСТНИКИ КОНКУРС</w:t>
      </w:r>
      <w:r>
        <w:rPr>
          <w:b/>
          <w:sz w:val="24"/>
          <w:szCs w:val="24"/>
        </w:rPr>
        <w:t>А</w:t>
      </w:r>
    </w:p>
    <w:p w:rsidR="007009F4" w:rsidRPr="00FE30B0" w:rsidRDefault="007009F4" w:rsidP="007009F4">
      <w:pPr>
        <w:pStyle w:val="16"/>
        <w:tabs>
          <w:tab w:val="right" w:pos="9639"/>
        </w:tabs>
        <w:rPr>
          <w:b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>____________________________________________________________________</w:t>
      </w:r>
      <w:r>
        <w:rPr>
          <w:b/>
          <w:color w:val="FF0000"/>
          <w:sz w:val="24"/>
          <w:szCs w:val="24"/>
          <w:u w:val="thick"/>
        </w:rPr>
        <w:t>______________</w:t>
      </w:r>
    </w:p>
    <w:p w:rsidR="007009F4" w:rsidRPr="007009F4" w:rsidRDefault="00E5696C" w:rsidP="007009F4">
      <w:pPr>
        <w:tabs>
          <w:tab w:val="left" w:pos="360"/>
          <w:tab w:val="right" w:pos="963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Физические и ю</w:t>
      </w:r>
      <w:r w:rsidR="007009F4" w:rsidRPr="007009F4">
        <w:rPr>
          <w:bCs/>
          <w:sz w:val="24"/>
          <w:szCs w:val="24"/>
        </w:rPr>
        <w:t xml:space="preserve">ридические лица – представители малого и среднего бизнеса (ИП, ООО), осуществляющие деятельность </w:t>
      </w:r>
      <w:r w:rsidR="00A77333">
        <w:rPr>
          <w:bCs/>
          <w:sz w:val="24"/>
          <w:szCs w:val="24"/>
        </w:rPr>
        <w:t>в городах</w:t>
      </w:r>
      <w:r w:rsidR="007009F4" w:rsidRPr="007009F4">
        <w:rPr>
          <w:bCs/>
          <w:sz w:val="24"/>
          <w:szCs w:val="24"/>
        </w:rPr>
        <w:t xml:space="preserve"> </w:t>
      </w:r>
      <w:r w:rsidR="00A77333">
        <w:rPr>
          <w:bCs/>
          <w:sz w:val="24"/>
          <w:szCs w:val="24"/>
        </w:rPr>
        <w:t>проведения конкурса</w:t>
      </w:r>
      <w:r w:rsidR="00F93934">
        <w:rPr>
          <w:bCs/>
          <w:sz w:val="24"/>
          <w:szCs w:val="24"/>
        </w:rPr>
        <w:t>.</w:t>
      </w:r>
    </w:p>
    <w:p w:rsidR="002E45CD" w:rsidRDefault="002E45CD" w:rsidP="00736A93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</w:p>
    <w:p w:rsidR="00525F38" w:rsidRPr="00B216E1" w:rsidRDefault="000D3AEB" w:rsidP="00736A93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КОНКУРСА</w:t>
      </w:r>
    </w:p>
    <w:p w:rsidR="003D582A" w:rsidRPr="00500AF0" w:rsidRDefault="003D582A" w:rsidP="003D582A">
      <w:pPr>
        <w:pStyle w:val="16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500AF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500AF0">
        <w:rPr>
          <w:b/>
          <w:color w:val="FF0000"/>
          <w:sz w:val="24"/>
          <w:szCs w:val="24"/>
          <w:u w:val="thick"/>
        </w:rPr>
        <w:tab/>
      </w:r>
    </w:p>
    <w:p w:rsidR="00866B4A" w:rsidRDefault="00D13751" w:rsidP="00500AF0">
      <w:pPr>
        <w:pStyle w:val="16"/>
        <w:tabs>
          <w:tab w:val="righ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Социальн</w:t>
      </w:r>
      <w:r w:rsidR="0014481F">
        <w:rPr>
          <w:sz w:val="24"/>
          <w:szCs w:val="24"/>
        </w:rPr>
        <w:t>ые бизнес-</w:t>
      </w:r>
      <w:r w:rsidR="00753C08">
        <w:rPr>
          <w:sz w:val="24"/>
          <w:szCs w:val="24"/>
        </w:rPr>
        <w:t>проекты</w:t>
      </w:r>
      <w:r w:rsidR="00866B4A" w:rsidRPr="00753C08">
        <w:rPr>
          <w:sz w:val="24"/>
          <w:szCs w:val="24"/>
        </w:rPr>
        <w:t>, нацеленн</w:t>
      </w:r>
      <w:r w:rsidR="00753C08">
        <w:rPr>
          <w:sz w:val="24"/>
          <w:szCs w:val="24"/>
        </w:rPr>
        <w:t>ые</w:t>
      </w:r>
      <w:r w:rsidR="00866B4A" w:rsidRPr="00753C08">
        <w:rPr>
          <w:sz w:val="24"/>
          <w:szCs w:val="24"/>
        </w:rPr>
        <w:t xml:space="preserve"> на смягчение или решение социальных проблем региона</w:t>
      </w:r>
      <w:r w:rsidR="00B676E0">
        <w:rPr>
          <w:sz w:val="24"/>
          <w:szCs w:val="24"/>
        </w:rPr>
        <w:t>, таки</w:t>
      </w:r>
      <w:r w:rsidR="0014481F">
        <w:rPr>
          <w:sz w:val="24"/>
          <w:szCs w:val="24"/>
        </w:rPr>
        <w:t>х</w:t>
      </w:r>
      <w:r w:rsidR="00B676E0">
        <w:rPr>
          <w:sz w:val="24"/>
          <w:szCs w:val="24"/>
        </w:rPr>
        <w:t xml:space="preserve"> как</w:t>
      </w:r>
      <w:r w:rsidR="00500AF0">
        <w:rPr>
          <w:sz w:val="24"/>
          <w:szCs w:val="24"/>
        </w:rPr>
        <w:t>:</w:t>
      </w:r>
    </w:p>
    <w:p w:rsidR="00403227" w:rsidRPr="00225593" w:rsidRDefault="00E5696C" w:rsidP="00403227">
      <w:pPr>
        <w:pStyle w:val="af4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345F04">
        <w:rPr>
          <w:rFonts w:ascii="Times New Roman" w:eastAsia="Times New Roman" w:hAnsi="Times New Roman"/>
          <w:sz w:val="24"/>
          <w:szCs w:val="24"/>
        </w:rPr>
        <w:t>редоставление с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>оциальн</w:t>
      </w:r>
      <w:r w:rsidR="00345F04">
        <w:rPr>
          <w:rFonts w:ascii="Times New Roman" w:eastAsia="Times New Roman" w:hAnsi="Times New Roman"/>
          <w:sz w:val="24"/>
          <w:szCs w:val="24"/>
        </w:rPr>
        <w:t xml:space="preserve">ых услуг нового качества 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>незащищенны</w:t>
      </w:r>
      <w:r w:rsidR="00345F04">
        <w:rPr>
          <w:rFonts w:ascii="Times New Roman" w:eastAsia="Times New Roman" w:hAnsi="Times New Roman"/>
          <w:sz w:val="24"/>
          <w:szCs w:val="24"/>
        </w:rPr>
        <w:t xml:space="preserve">м 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 xml:space="preserve"> сло</w:t>
      </w:r>
      <w:r w:rsidR="00345F04">
        <w:rPr>
          <w:rFonts w:ascii="Times New Roman" w:eastAsia="Times New Roman" w:hAnsi="Times New Roman"/>
          <w:sz w:val="24"/>
          <w:szCs w:val="24"/>
        </w:rPr>
        <w:t xml:space="preserve">ям 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>населения</w:t>
      </w:r>
      <w:r w:rsidR="0014481F" w:rsidRPr="0014481F">
        <w:rPr>
          <w:rFonts w:ascii="Times New Roman" w:hAnsi="Times New Roman"/>
          <w:sz w:val="24"/>
          <w:szCs w:val="24"/>
        </w:rPr>
        <w:t xml:space="preserve"> </w:t>
      </w:r>
      <w:r w:rsidR="0014481F">
        <w:rPr>
          <w:rFonts w:ascii="Times New Roman" w:hAnsi="Times New Roman"/>
          <w:sz w:val="24"/>
          <w:szCs w:val="24"/>
        </w:rPr>
        <w:t xml:space="preserve">и </w:t>
      </w:r>
      <w:r w:rsidR="0014481F" w:rsidRPr="00A77333">
        <w:rPr>
          <w:rFonts w:ascii="Times New Roman" w:hAnsi="Times New Roman"/>
          <w:sz w:val="24"/>
          <w:szCs w:val="24"/>
        </w:rPr>
        <w:t>граждан с особыми потребностями</w:t>
      </w:r>
      <w:r>
        <w:rPr>
          <w:rFonts w:ascii="Times New Roman" w:hAnsi="Times New Roman"/>
          <w:sz w:val="24"/>
          <w:szCs w:val="24"/>
        </w:rPr>
        <w:t>;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3227" w:rsidRPr="00225593" w:rsidRDefault="00E5696C" w:rsidP="00403227">
      <w:pPr>
        <w:pStyle w:val="af4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>рудоустройство социально незащищенных слоев населения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3227" w:rsidRPr="00225593" w:rsidRDefault="00E5696C" w:rsidP="00403227">
      <w:pPr>
        <w:pStyle w:val="af4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 xml:space="preserve">бразование, </w:t>
      </w:r>
      <w:r w:rsidR="00A77333" w:rsidRPr="00A77333">
        <w:rPr>
          <w:rFonts w:ascii="Times New Roman" w:hAnsi="Times New Roman"/>
          <w:sz w:val="24"/>
          <w:szCs w:val="24"/>
        </w:rPr>
        <w:t>услуги для семей с детьми</w:t>
      </w:r>
      <w:r>
        <w:rPr>
          <w:rFonts w:ascii="Times New Roman" w:hAnsi="Times New Roman"/>
          <w:sz w:val="24"/>
          <w:szCs w:val="24"/>
        </w:rPr>
        <w:t>;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3227" w:rsidRPr="00225593" w:rsidRDefault="00E5696C" w:rsidP="00403227">
      <w:pPr>
        <w:pStyle w:val="af4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403227">
        <w:rPr>
          <w:rFonts w:ascii="Times New Roman" w:eastAsia="Times New Roman" w:hAnsi="Times New Roman"/>
          <w:sz w:val="24"/>
          <w:szCs w:val="24"/>
        </w:rPr>
        <w:t>дравоохранение и массовый с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>порт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3227" w:rsidRPr="00225593" w:rsidRDefault="00F96606" w:rsidP="00403227">
      <w:pPr>
        <w:pStyle w:val="af4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77333" w:rsidRPr="00A77333">
        <w:rPr>
          <w:rFonts w:ascii="Times New Roman" w:hAnsi="Times New Roman"/>
          <w:sz w:val="24"/>
          <w:szCs w:val="24"/>
        </w:rPr>
        <w:t>азвитие внутреннего туризма</w:t>
      </w:r>
      <w:r w:rsidR="00E5696C">
        <w:rPr>
          <w:rFonts w:ascii="Times New Roman" w:hAnsi="Times New Roman"/>
          <w:sz w:val="24"/>
          <w:szCs w:val="24"/>
        </w:rPr>
        <w:t>;</w:t>
      </w:r>
    </w:p>
    <w:p w:rsidR="00403227" w:rsidRPr="00A77333" w:rsidRDefault="001A32AD" w:rsidP="00403227">
      <w:pPr>
        <w:pStyle w:val="af4"/>
        <w:numPr>
          <w:ilvl w:val="0"/>
          <w:numId w:val="11"/>
        </w:numPr>
        <w:spacing w:after="0" w:line="240" w:lineRule="auto"/>
        <w:jc w:val="both"/>
        <w:outlineLvl w:val="2"/>
        <w:rPr>
          <w:b/>
          <w:sz w:val="24"/>
          <w:szCs w:val="24"/>
          <w:u w:val="thick"/>
        </w:rPr>
      </w:pPr>
      <w:hyperlink r:id="rId12" w:history="1">
        <w:r w:rsidR="00F96606">
          <w:rPr>
            <w:rFonts w:ascii="Times New Roman" w:eastAsia="Times New Roman" w:hAnsi="Times New Roman"/>
            <w:sz w:val="24"/>
            <w:szCs w:val="24"/>
          </w:rPr>
          <w:t>э</w:t>
        </w:r>
        <w:r w:rsidR="00403227" w:rsidRPr="00225593">
          <w:rPr>
            <w:rFonts w:ascii="Times New Roman" w:eastAsia="Times New Roman" w:hAnsi="Times New Roman"/>
            <w:sz w:val="24"/>
            <w:szCs w:val="24"/>
          </w:rPr>
          <w:t>кология</w:t>
        </w:r>
      </w:hyperlink>
      <w:r w:rsidR="00403227" w:rsidRPr="00225593">
        <w:rPr>
          <w:rFonts w:ascii="Times New Roman" w:eastAsia="Times New Roman" w:hAnsi="Times New Roman"/>
          <w:sz w:val="24"/>
          <w:szCs w:val="24"/>
        </w:rPr>
        <w:t xml:space="preserve">, благоустройство территорий, </w:t>
      </w:r>
      <w:r w:rsidR="00A77333">
        <w:rPr>
          <w:rFonts w:ascii="Times New Roman" w:eastAsia="Times New Roman" w:hAnsi="Times New Roman"/>
          <w:sz w:val="24"/>
          <w:szCs w:val="24"/>
        </w:rPr>
        <w:t>защита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 xml:space="preserve"> животны</w:t>
      </w:r>
      <w:r w:rsidR="00A77333">
        <w:rPr>
          <w:rFonts w:ascii="Times New Roman" w:eastAsia="Times New Roman" w:hAnsi="Times New Roman"/>
          <w:sz w:val="24"/>
          <w:szCs w:val="24"/>
        </w:rPr>
        <w:t>х</w:t>
      </w:r>
      <w:r w:rsidR="00403227" w:rsidRPr="0022559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4481F" w:rsidRDefault="0014481F" w:rsidP="0014481F">
      <w:pPr>
        <w:pStyle w:val="nomination"/>
        <w:spacing w:before="0" w:after="0"/>
        <w:rPr>
          <w:b/>
          <w:iCs/>
          <w:caps/>
        </w:rPr>
      </w:pPr>
    </w:p>
    <w:p w:rsidR="0014481F" w:rsidRPr="0014481F" w:rsidRDefault="0014481F" w:rsidP="0014481F">
      <w:pPr>
        <w:pStyle w:val="nomination"/>
        <w:spacing w:before="0" w:after="0"/>
        <w:rPr>
          <w:b/>
          <w:iCs/>
          <w:caps/>
        </w:rPr>
      </w:pPr>
      <w:r w:rsidRPr="0014481F">
        <w:rPr>
          <w:b/>
          <w:iCs/>
          <w:caps/>
        </w:rPr>
        <w:t>Процедура рассмотрения заявок, определения и объявления победителей</w:t>
      </w:r>
    </w:p>
    <w:p w:rsidR="00971171" w:rsidRPr="00934CF0" w:rsidRDefault="00971171" w:rsidP="00934CF0">
      <w:pPr>
        <w:pStyle w:val="16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934CF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934CF0">
        <w:rPr>
          <w:b/>
          <w:color w:val="FF0000"/>
          <w:sz w:val="24"/>
          <w:szCs w:val="24"/>
          <w:u w:val="thick"/>
        </w:rPr>
        <w:tab/>
      </w:r>
    </w:p>
    <w:p w:rsidR="00DA59B5" w:rsidRPr="00B216E1" w:rsidRDefault="00DA59B5" w:rsidP="00DA59B5">
      <w:pPr>
        <w:pStyle w:val="a9"/>
        <w:spacing w:before="0"/>
        <w:ind w:right="23"/>
        <w:jc w:val="both"/>
        <w:rPr>
          <w:b w:val="0"/>
          <w:szCs w:val="24"/>
        </w:rPr>
      </w:pPr>
      <w:r w:rsidRPr="00B216E1">
        <w:rPr>
          <w:b w:val="0"/>
          <w:szCs w:val="24"/>
        </w:rPr>
        <w:t xml:space="preserve">К рассмотрению допускаются полностью укомплектованные заявки, поданные в срок. </w:t>
      </w:r>
    </w:p>
    <w:p w:rsidR="00DA59B5" w:rsidRPr="00B216E1" w:rsidRDefault="00DA59B5" w:rsidP="00DA59B5">
      <w:pPr>
        <w:pStyle w:val="nomination"/>
        <w:spacing w:before="0" w:after="0"/>
        <w:jc w:val="both"/>
      </w:pPr>
      <w:r w:rsidRPr="00B216E1">
        <w:t xml:space="preserve">Допущенные к рассмотрению заявки направляются независимым экспертам, и по результатам Экспертного совета определяются победители. </w:t>
      </w:r>
      <w:r w:rsidRPr="00B216E1">
        <w:rPr>
          <w:iCs/>
        </w:rPr>
        <w:t xml:space="preserve">Эксперты могут рекомендовать доработать проект в любом его разделе. </w:t>
      </w:r>
      <w:r w:rsidRPr="00B216E1">
        <w:t xml:space="preserve">Заключение договора на финансирование проектов-победителей происходит после </w:t>
      </w:r>
      <w:r w:rsidR="00F96606">
        <w:t xml:space="preserve">их </w:t>
      </w:r>
      <w:r w:rsidRPr="00B216E1">
        <w:t>доработки  в соответствии с рекомендациями Экспертного совета.</w:t>
      </w:r>
    </w:p>
    <w:p w:rsidR="00DA59B5" w:rsidRPr="00B216E1" w:rsidRDefault="00DA59B5" w:rsidP="00DA59B5">
      <w:pPr>
        <w:pStyle w:val="nomination"/>
        <w:spacing w:before="0" w:after="0"/>
        <w:jc w:val="both"/>
      </w:pPr>
    </w:p>
    <w:p w:rsidR="00DA59B5" w:rsidRPr="00B216E1" w:rsidRDefault="00DA59B5" w:rsidP="00DA59B5">
      <w:pPr>
        <w:jc w:val="both"/>
        <w:textAlignment w:val="top"/>
        <w:rPr>
          <w:sz w:val="24"/>
          <w:szCs w:val="24"/>
        </w:rPr>
      </w:pPr>
      <w:r w:rsidRPr="00B216E1">
        <w:rPr>
          <w:sz w:val="24"/>
          <w:szCs w:val="24"/>
        </w:rPr>
        <w:t xml:space="preserve">Мотивы отклонения заявок не сообщаются, заявки не рецензируются, </w:t>
      </w:r>
      <w:r w:rsidR="0014481F" w:rsidRPr="00B216E1">
        <w:rPr>
          <w:sz w:val="24"/>
          <w:szCs w:val="24"/>
        </w:rPr>
        <w:t xml:space="preserve">поданные на конкурс </w:t>
      </w:r>
      <w:r w:rsidRPr="00B216E1">
        <w:rPr>
          <w:sz w:val="24"/>
          <w:szCs w:val="24"/>
        </w:rPr>
        <w:t>материалы не возвращаются.</w:t>
      </w:r>
    </w:p>
    <w:p w:rsidR="00DA59B5" w:rsidRPr="00B216E1" w:rsidRDefault="00DA59B5" w:rsidP="00DA59B5">
      <w:pPr>
        <w:jc w:val="both"/>
        <w:textAlignment w:val="top"/>
        <w:rPr>
          <w:sz w:val="24"/>
          <w:szCs w:val="24"/>
        </w:rPr>
      </w:pPr>
    </w:p>
    <w:p w:rsidR="00DA59B5" w:rsidRPr="00B216E1" w:rsidRDefault="00DA59B5" w:rsidP="00DA59B5">
      <w:pPr>
        <w:contextualSpacing/>
        <w:jc w:val="both"/>
        <w:textAlignment w:val="top"/>
        <w:rPr>
          <w:sz w:val="24"/>
          <w:szCs w:val="24"/>
        </w:rPr>
      </w:pPr>
      <w:r w:rsidRPr="00B216E1">
        <w:rPr>
          <w:sz w:val="24"/>
          <w:szCs w:val="24"/>
        </w:rPr>
        <w:t xml:space="preserve">Победители конкурса будут объявлены не позднее </w:t>
      </w:r>
      <w:r w:rsidR="00891304">
        <w:rPr>
          <w:b/>
          <w:sz w:val="24"/>
          <w:szCs w:val="24"/>
        </w:rPr>
        <w:t>1</w:t>
      </w:r>
      <w:r w:rsidR="00C65B79">
        <w:rPr>
          <w:b/>
          <w:sz w:val="24"/>
          <w:szCs w:val="24"/>
        </w:rPr>
        <w:t>1</w:t>
      </w:r>
      <w:r w:rsidRPr="00150DCC">
        <w:rPr>
          <w:b/>
          <w:sz w:val="24"/>
          <w:szCs w:val="24"/>
        </w:rPr>
        <w:t xml:space="preserve"> </w:t>
      </w:r>
      <w:r w:rsidR="00C65B79">
        <w:rPr>
          <w:b/>
          <w:sz w:val="24"/>
          <w:szCs w:val="24"/>
        </w:rPr>
        <w:t>декабря</w:t>
      </w:r>
      <w:r w:rsidRPr="00150DCC">
        <w:rPr>
          <w:b/>
          <w:sz w:val="24"/>
          <w:szCs w:val="24"/>
        </w:rPr>
        <w:t xml:space="preserve"> 2015 года</w:t>
      </w:r>
      <w:r w:rsidRPr="00B216E1">
        <w:rPr>
          <w:sz w:val="24"/>
          <w:szCs w:val="24"/>
        </w:rPr>
        <w:t xml:space="preserve"> и получат соответствующее уведомление по телефону, факсу либо по электронной почте.</w:t>
      </w:r>
    </w:p>
    <w:p w:rsidR="00DA59B5" w:rsidRPr="00B216E1" w:rsidRDefault="00DA59B5" w:rsidP="00DA59B5">
      <w:pPr>
        <w:pStyle w:val="16"/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Результаты конкурса будут размещены на сайте ОК РУСАЛ  </w:t>
      </w:r>
      <w:hyperlink r:id="rId13" w:history="1">
        <w:r w:rsidRPr="00B216E1">
          <w:rPr>
            <w:rStyle w:val="a3"/>
            <w:color w:val="auto"/>
            <w:sz w:val="24"/>
            <w:szCs w:val="24"/>
          </w:rPr>
          <w:t>http://www.rusal.ru</w:t>
        </w:r>
      </w:hyperlink>
      <w:r w:rsidRPr="00B216E1">
        <w:rPr>
          <w:b/>
          <w:sz w:val="24"/>
          <w:szCs w:val="24"/>
        </w:rPr>
        <w:t xml:space="preserve">, </w:t>
      </w:r>
      <w:r w:rsidRPr="00B216E1">
        <w:rPr>
          <w:sz w:val="24"/>
          <w:szCs w:val="24"/>
        </w:rPr>
        <w:t>а также в средствах массовой информации.</w:t>
      </w:r>
    </w:p>
    <w:p w:rsidR="0014481F" w:rsidRDefault="0014481F" w:rsidP="00DA59B5">
      <w:pPr>
        <w:pStyle w:val="16"/>
        <w:tabs>
          <w:tab w:val="center" w:pos="4198"/>
        </w:tabs>
        <w:jc w:val="both"/>
        <w:rPr>
          <w:b/>
          <w:sz w:val="24"/>
          <w:szCs w:val="24"/>
        </w:rPr>
      </w:pPr>
    </w:p>
    <w:p w:rsidR="00DA59B5" w:rsidRPr="00B216E1" w:rsidRDefault="00DA59B5" w:rsidP="00DA59B5">
      <w:pPr>
        <w:pStyle w:val="16"/>
        <w:tabs>
          <w:tab w:val="center" w:pos="4198"/>
        </w:tabs>
        <w:jc w:val="both"/>
        <w:rPr>
          <w:b/>
          <w:sz w:val="24"/>
          <w:szCs w:val="24"/>
        </w:rPr>
      </w:pPr>
      <w:r w:rsidRPr="00796DEF">
        <w:rPr>
          <w:b/>
          <w:sz w:val="24"/>
          <w:szCs w:val="24"/>
        </w:rPr>
        <w:t>КРИТЕРИИ ОЦЕНКИ ЗАЯВОК</w:t>
      </w:r>
      <w:r w:rsidRPr="00B216E1">
        <w:rPr>
          <w:b/>
          <w:sz w:val="24"/>
          <w:szCs w:val="24"/>
        </w:rPr>
        <w:tab/>
      </w:r>
    </w:p>
    <w:p w:rsidR="00DA59B5" w:rsidRPr="00934CF0" w:rsidRDefault="00DA59B5" w:rsidP="00934CF0">
      <w:pPr>
        <w:pStyle w:val="16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934CF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934CF0">
        <w:rPr>
          <w:b/>
          <w:color w:val="FF0000"/>
          <w:sz w:val="24"/>
          <w:szCs w:val="24"/>
          <w:u w:val="thick"/>
        </w:rPr>
        <w:tab/>
      </w:r>
    </w:p>
    <w:p w:rsidR="00DA59B5" w:rsidRDefault="00F96606" w:rsidP="00DA59B5">
      <w:pPr>
        <w:numPr>
          <w:ilvl w:val="0"/>
          <w:numId w:val="19"/>
        </w:numPr>
        <w:tabs>
          <w:tab w:val="clear" w:pos="1080"/>
          <w:tab w:val="left" w:pos="0"/>
          <w:tab w:val="num" w:pos="567"/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A59B5" w:rsidRPr="00B216E1">
        <w:rPr>
          <w:sz w:val="24"/>
          <w:szCs w:val="24"/>
        </w:rPr>
        <w:t>ысок</w:t>
      </w:r>
      <w:r w:rsidR="00DA59B5">
        <w:rPr>
          <w:sz w:val="24"/>
          <w:szCs w:val="24"/>
        </w:rPr>
        <w:t>ая</w:t>
      </w:r>
      <w:r w:rsidR="00DA59B5" w:rsidRPr="00B216E1">
        <w:rPr>
          <w:sz w:val="24"/>
          <w:szCs w:val="24"/>
        </w:rPr>
        <w:t xml:space="preserve"> социальн</w:t>
      </w:r>
      <w:r w:rsidR="00DA59B5">
        <w:rPr>
          <w:sz w:val="24"/>
          <w:szCs w:val="24"/>
        </w:rPr>
        <w:t>ая</w:t>
      </w:r>
      <w:r w:rsidR="00DA59B5" w:rsidRPr="00B216E1">
        <w:rPr>
          <w:sz w:val="24"/>
          <w:szCs w:val="24"/>
        </w:rPr>
        <w:t xml:space="preserve"> значимость</w:t>
      </w:r>
      <w:r w:rsidR="008212E7">
        <w:rPr>
          <w:sz w:val="24"/>
          <w:szCs w:val="24"/>
        </w:rPr>
        <w:t xml:space="preserve"> и </w:t>
      </w:r>
      <w:r w:rsidR="008212E7" w:rsidRPr="00971171">
        <w:rPr>
          <w:iCs/>
          <w:sz w:val="24"/>
          <w:szCs w:val="24"/>
        </w:rPr>
        <w:t>актуально</w:t>
      </w:r>
      <w:r w:rsidR="008212E7">
        <w:rPr>
          <w:iCs/>
          <w:sz w:val="24"/>
          <w:szCs w:val="24"/>
        </w:rPr>
        <w:t>сть</w:t>
      </w:r>
      <w:r w:rsidR="008212E7" w:rsidRPr="00971171">
        <w:rPr>
          <w:iCs/>
          <w:sz w:val="24"/>
          <w:szCs w:val="24"/>
        </w:rPr>
        <w:t xml:space="preserve"> </w:t>
      </w:r>
      <w:r w:rsidR="0014481F">
        <w:rPr>
          <w:iCs/>
          <w:sz w:val="24"/>
          <w:szCs w:val="24"/>
        </w:rPr>
        <w:t xml:space="preserve">заявленной </w:t>
      </w:r>
      <w:r w:rsidR="008212E7" w:rsidRPr="00971171">
        <w:rPr>
          <w:iCs/>
          <w:sz w:val="24"/>
          <w:szCs w:val="24"/>
        </w:rPr>
        <w:t>местной проблематики</w:t>
      </w:r>
      <w:r w:rsidR="00DA59B5" w:rsidRPr="00B216E1">
        <w:rPr>
          <w:sz w:val="24"/>
          <w:szCs w:val="24"/>
        </w:rPr>
        <w:t xml:space="preserve"> </w:t>
      </w:r>
    </w:p>
    <w:p w:rsidR="00DA59B5" w:rsidRPr="00B216E1" w:rsidRDefault="00F96606" w:rsidP="00DA59B5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59B5" w:rsidRPr="00B216E1">
        <w:rPr>
          <w:sz w:val="24"/>
          <w:szCs w:val="24"/>
        </w:rPr>
        <w:t xml:space="preserve">ерспективы дальнейшего развития </w:t>
      </w:r>
      <w:r w:rsidR="00906B59">
        <w:rPr>
          <w:sz w:val="24"/>
          <w:szCs w:val="24"/>
        </w:rPr>
        <w:t xml:space="preserve">и устойчивость </w:t>
      </w:r>
      <w:r w:rsidR="00275FC1">
        <w:rPr>
          <w:sz w:val="24"/>
          <w:szCs w:val="24"/>
        </w:rPr>
        <w:t xml:space="preserve">заявленного </w:t>
      </w:r>
      <w:r w:rsidR="00934CF0">
        <w:rPr>
          <w:sz w:val="24"/>
          <w:szCs w:val="24"/>
        </w:rPr>
        <w:t>социально</w:t>
      </w:r>
      <w:r w:rsidR="0014481F">
        <w:rPr>
          <w:sz w:val="24"/>
          <w:szCs w:val="24"/>
        </w:rPr>
        <w:t>го бизнес</w:t>
      </w:r>
      <w:r w:rsidR="00934CF0">
        <w:rPr>
          <w:sz w:val="24"/>
          <w:szCs w:val="24"/>
        </w:rPr>
        <w:t>-</w:t>
      </w:r>
      <w:r w:rsidR="00DA59B5" w:rsidRPr="00B216E1">
        <w:rPr>
          <w:sz w:val="24"/>
          <w:szCs w:val="24"/>
        </w:rPr>
        <w:t>проекта</w:t>
      </w:r>
    </w:p>
    <w:p w:rsidR="00DA59B5" w:rsidRPr="00B216E1" w:rsidRDefault="00F96606" w:rsidP="00DA59B5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A59B5" w:rsidRPr="00B216E1">
        <w:rPr>
          <w:sz w:val="24"/>
          <w:szCs w:val="24"/>
        </w:rPr>
        <w:t>онкретный значимый результат</w:t>
      </w:r>
      <w:r w:rsidR="00906B59" w:rsidRPr="00906B59">
        <w:rPr>
          <w:sz w:val="24"/>
          <w:szCs w:val="24"/>
        </w:rPr>
        <w:t xml:space="preserve"> </w:t>
      </w:r>
      <w:r w:rsidR="00906B59">
        <w:rPr>
          <w:sz w:val="24"/>
          <w:szCs w:val="24"/>
        </w:rPr>
        <w:t xml:space="preserve">и </w:t>
      </w:r>
      <w:r w:rsidR="00906B59" w:rsidRPr="00B216E1">
        <w:rPr>
          <w:sz w:val="24"/>
          <w:szCs w:val="24"/>
        </w:rPr>
        <w:t>наличие количественных и качественных показателей эффективности</w:t>
      </w:r>
    </w:p>
    <w:p w:rsidR="009F1F5D" w:rsidRPr="00B216E1" w:rsidRDefault="00F96606" w:rsidP="009F1F5D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F1F5D" w:rsidRPr="00B216E1">
        <w:rPr>
          <w:sz w:val="24"/>
          <w:szCs w:val="24"/>
        </w:rPr>
        <w:t xml:space="preserve">оздание необходимых экономических инструментов, обеспечивающих устойчивость </w:t>
      </w:r>
      <w:r w:rsidR="00275FC1">
        <w:rPr>
          <w:sz w:val="24"/>
          <w:szCs w:val="24"/>
        </w:rPr>
        <w:t xml:space="preserve">заявленного </w:t>
      </w:r>
      <w:r w:rsidR="0014481F" w:rsidRPr="00B216E1">
        <w:rPr>
          <w:sz w:val="24"/>
          <w:szCs w:val="24"/>
        </w:rPr>
        <w:t>проекта</w:t>
      </w:r>
      <w:r w:rsidR="009F1F5D" w:rsidRPr="00B216E1">
        <w:rPr>
          <w:sz w:val="24"/>
          <w:szCs w:val="24"/>
        </w:rPr>
        <w:t xml:space="preserve"> после завершения финансирования в рамках данной программы </w:t>
      </w:r>
    </w:p>
    <w:p w:rsidR="00DA59B5" w:rsidRPr="00906B59" w:rsidRDefault="00F96606" w:rsidP="00906B59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DA59B5" w:rsidRPr="00906B59">
        <w:rPr>
          <w:sz w:val="24"/>
          <w:szCs w:val="24"/>
        </w:rPr>
        <w:t>кономическая эффективность (окупаемость)</w:t>
      </w:r>
      <w:r w:rsidR="00C65B79">
        <w:rPr>
          <w:sz w:val="24"/>
          <w:szCs w:val="24"/>
        </w:rPr>
        <w:t xml:space="preserve"> </w:t>
      </w:r>
      <w:r w:rsidR="00275FC1">
        <w:rPr>
          <w:sz w:val="24"/>
          <w:szCs w:val="24"/>
        </w:rPr>
        <w:t xml:space="preserve">заявленного </w:t>
      </w:r>
      <w:r w:rsidR="00275FC1" w:rsidRPr="00B216E1">
        <w:rPr>
          <w:sz w:val="24"/>
          <w:szCs w:val="24"/>
        </w:rPr>
        <w:t>проекта</w:t>
      </w:r>
    </w:p>
    <w:p w:rsidR="00DA59B5" w:rsidRDefault="00DA59B5" w:rsidP="00906B59">
      <w:pPr>
        <w:pStyle w:val="nomination"/>
        <w:spacing w:before="0" w:after="0"/>
        <w:jc w:val="both"/>
      </w:pPr>
    </w:p>
    <w:p w:rsidR="0082258F" w:rsidRDefault="0082258F" w:rsidP="00736A93">
      <w:pPr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ФИНАНСИРОВАНИЕ</w:t>
      </w:r>
    </w:p>
    <w:p w:rsidR="00971171" w:rsidRPr="00934CF0" w:rsidRDefault="00971171" w:rsidP="00934CF0">
      <w:pPr>
        <w:pStyle w:val="16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934CF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934CF0">
        <w:rPr>
          <w:b/>
          <w:color w:val="FF0000"/>
          <w:sz w:val="24"/>
          <w:szCs w:val="24"/>
          <w:u w:val="thick"/>
        </w:rPr>
        <w:tab/>
      </w:r>
    </w:p>
    <w:p w:rsidR="002C3CB4" w:rsidRDefault="002C3CB4" w:rsidP="002C3CB4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Сумма займа</w:t>
      </w:r>
    </w:p>
    <w:p w:rsidR="002C3CB4" w:rsidRDefault="002C3CB4" w:rsidP="002C3CB4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</w:p>
    <w:p w:rsidR="002C3CB4" w:rsidRDefault="002C3CB4" w:rsidP="002C3CB4">
      <w:pPr>
        <w:pStyle w:val="16"/>
        <w:tabs>
          <w:tab w:val="right" w:pos="963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225593">
        <w:rPr>
          <w:b/>
          <w:sz w:val="24"/>
          <w:szCs w:val="24"/>
        </w:rPr>
        <w:t xml:space="preserve">о 500 тыс. рублей </w:t>
      </w:r>
      <w:r w:rsidR="00F96606">
        <w:rPr>
          <w:b/>
          <w:sz w:val="24"/>
          <w:szCs w:val="24"/>
        </w:rPr>
        <w:t xml:space="preserve">– </w:t>
      </w:r>
      <w:r w:rsidRPr="00225593">
        <w:rPr>
          <w:sz w:val="24"/>
          <w:szCs w:val="24"/>
        </w:rPr>
        <w:t>при наличии софинансирования проекта в размере не менее 25% от запрашиваемой суммы займа</w:t>
      </w:r>
      <w:r w:rsidR="00F96606">
        <w:rPr>
          <w:sz w:val="24"/>
          <w:szCs w:val="24"/>
        </w:rPr>
        <w:t>;</w:t>
      </w:r>
    </w:p>
    <w:p w:rsidR="002C3CB4" w:rsidRDefault="002C3CB4" w:rsidP="002C3CB4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  <w:r w:rsidRPr="00225593">
        <w:rPr>
          <w:b/>
          <w:sz w:val="24"/>
          <w:szCs w:val="24"/>
        </w:rPr>
        <w:t>до 1 млн  рублей</w:t>
      </w:r>
      <w:r w:rsidR="008F70B3">
        <w:rPr>
          <w:b/>
          <w:sz w:val="24"/>
          <w:szCs w:val="24"/>
        </w:rPr>
        <w:t xml:space="preserve"> </w:t>
      </w:r>
      <w:r w:rsidR="00F96606">
        <w:rPr>
          <w:b/>
          <w:sz w:val="24"/>
          <w:szCs w:val="24"/>
        </w:rPr>
        <w:t xml:space="preserve">– </w:t>
      </w:r>
      <w:r w:rsidRPr="00225593">
        <w:rPr>
          <w:sz w:val="24"/>
          <w:szCs w:val="24"/>
        </w:rPr>
        <w:t>при наличии софинансирования проекта в размере не менее 50% от запрашиваемой суммы займа</w:t>
      </w:r>
      <w:r>
        <w:rPr>
          <w:sz w:val="24"/>
          <w:szCs w:val="24"/>
        </w:rPr>
        <w:t>.</w:t>
      </w:r>
    </w:p>
    <w:p w:rsidR="00C8553C" w:rsidRDefault="00C8553C" w:rsidP="00736A93">
      <w:pPr>
        <w:pStyle w:val="nomination"/>
        <w:spacing w:before="0" w:after="0"/>
        <w:jc w:val="both"/>
      </w:pPr>
    </w:p>
    <w:p w:rsidR="000E372B" w:rsidRDefault="00C8553C" w:rsidP="00736A93">
      <w:pPr>
        <w:pStyle w:val="nomination"/>
        <w:spacing w:before="0" w:after="0"/>
        <w:jc w:val="both"/>
      </w:pPr>
      <w:r w:rsidRPr="00C8553C">
        <w:lastRenderedPageBreak/>
        <w:t>Беспроцентный заем будет предоставляться сроком на 2 года на основании договора, устанавливающего взаимные обязательства и ответственность сторон, в том числе достижение запланированных результатов выполнения проекта в количественном измерении.</w:t>
      </w:r>
    </w:p>
    <w:p w:rsidR="00C8553C" w:rsidRPr="00B216E1" w:rsidRDefault="00C8553C" w:rsidP="00736A93">
      <w:pPr>
        <w:pStyle w:val="nomination"/>
        <w:spacing w:before="0" w:after="0"/>
        <w:jc w:val="both"/>
      </w:pPr>
    </w:p>
    <w:p w:rsidR="00445E67" w:rsidRPr="00B216E1" w:rsidRDefault="00445E67" w:rsidP="00736A93">
      <w:pPr>
        <w:pStyle w:val="nomination"/>
        <w:spacing w:before="0" w:after="0"/>
        <w:jc w:val="both"/>
      </w:pPr>
      <w:r w:rsidRPr="00B216E1">
        <w:t>Договор</w:t>
      </w:r>
      <w:r w:rsidR="00275FC1">
        <w:t xml:space="preserve">ом </w:t>
      </w:r>
      <w:r w:rsidRPr="00B216E1">
        <w:t>буд</w:t>
      </w:r>
      <w:r w:rsidR="00275FC1">
        <w:t>е</w:t>
      </w:r>
      <w:r w:rsidRPr="00B216E1">
        <w:t>т предусм</w:t>
      </w:r>
      <w:r w:rsidR="00275FC1">
        <w:t>о</w:t>
      </w:r>
      <w:r w:rsidRPr="00B216E1">
        <w:t>тр</w:t>
      </w:r>
      <w:r w:rsidR="00275FC1">
        <w:t>ен</w:t>
      </w:r>
      <w:r w:rsidR="00F96606">
        <w:t>о</w:t>
      </w:r>
      <w:r w:rsidRPr="00B216E1">
        <w:t xml:space="preserve"> поэтапн</w:t>
      </w:r>
      <w:r w:rsidR="00275FC1">
        <w:t xml:space="preserve">ое заемное </w:t>
      </w:r>
      <w:r w:rsidRPr="00B216E1">
        <w:t xml:space="preserve">финансирование </w:t>
      </w:r>
      <w:r w:rsidR="00D13751">
        <w:t xml:space="preserve">проекта </w:t>
      </w:r>
      <w:r w:rsidRPr="00B216E1">
        <w:t>(не менее двух этапов). Распределение средств между этапами должно быть предложено заявителем и со</w:t>
      </w:r>
      <w:r w:rsidR="006E4AC5" w:rsidRPr="00B216E1">
        <w:t xml:space="preserve">ответствовать </w:t>
      </w:r>
      <w:r w:rsidR="00D13751">
        <w:t xml:space="preserve">финансовому </w:t>
      </w:r>
      <w:r w:rsidRPr="00B216E1">
        <w:t>план</w:t>
      </w:r>
      <w:r w:rsidR="00D13751">
        <w:t>у</w:t>
      </w:r>
      <w:r w:rsidRPr="00B216E1">
        <w:t xml:space="preserve"> проекта.</w:t>
      </w:r>
      <w:r w:rsidR="006E4AC5" w:rsidRPr="00B216E1">
        <w:t xml:space="preserve"> У</w:t>
      </w:r>
      <w:r w:rsidRPr="00B216E1">
        <w:t xml:space="preserve">словием </w:t>
      </w:r>
      <w:r w:rsidR="006E4AC5" w:rsidRPr="00B216E1">
        <w:t>продолжения</w:t>
      </w:r>
      <w:r w:rsidRPr="00B216E1">
        <w:t xml:space="preserve"> финансирования </w:t>
      </w:r>
      <w:r w:rsidR="006E4AC5" w:rsidRPr="00B216E1">
        <w:t>проекта</w:t>
      </w:r>
      <w:r w:rsidRPr="00B216E1">
        <w:t xml:space="preserve"> является выполнение сроков</w:t>
      </w:r>
      <w:r w:rsidR="00D13751">
        <w:t>, своевременная сдача содержательных и финансовых отчетов</w:t>
      </w:r>
      <w:r w:rsidRPr="00B216E1">
        <w:t xml:space="preserve"> </w:t>
      </w:r>
      <w:r w:rsidR="006E4AC5" w:rsidRPr="00B216E1">
        <w:t>на предшествующих этапах</w:t>
      </w:r>
      <w:r w:rsidRPr="00B216E1">
        <w:t xml:space="preserve">. </w:t>
      </w:r>
    </w:p>
    <w:p w:rsidR="000E372B" w:rsidRPr="00B216E1" w:rsidRDefault="000E372B" w:rsidP="00736A93">
      <w:pPr>
        <w:pStyle w:val="nomination"/>
        <w:spacing w:before="0" w:after="0"/>
        <w:jc w:val="both"/>
      </w:pPr>
    </w:p>
    <w:p w:rsidR="00445E67" w:rsidRPr="00B216E1" w:rsidRDefault="008F70B3" w:rsidP="00736A93">
      <w:pPr>
        <w:pStyle w:val="nomination"/>
        <w:spacing w:before="0" w:after="0"/>
        <w:jc w:val="both"/>
      </w:pPr>
      <w:r>
        <w:t>АНО «</w:t>
      </w:r>
      <w:r w:rsidR="00445E67" w:rsidRPr="00B216E1">
        <w:t>Ц</w:t>
      </w:r>
      <w:r w:rsidR="00891304">
        <w:t>ИСС</w:t>
      </w:r>
      <w:r>
        <w:t>»</w:t>
      </w:r>
      <w:r w:rsidR="00891304">
        <w:t xml:space="preserve"> оставляет</w:t>
      </w:r>
      <w:r w:rsidR="00445E67" w:rsidRPr="00B216E1">
        <w:t xml:space="preserve"> за собой право осуществлять контроль над расходованием целевых средств и реализацией проектов, не вмешиваясь в деятельность организаций – победителей конкурса. </w:t>
      </w:r>
    </w:p>
    <w:p w:rsidR="00445E67" w:rsidRPr="00B216E1" w:rsidRDefault="00445E67" w:rsidP="00736A93">
      <w:pPr>
        <w:pStyle w:val="nomination"/>
        <w:spacing w:before="0" w:after="0"/>
        <w:jc w:val="both"/>
      </w:pPr>
      <w:r w:rsidRPr="00B216E1">
        <w:t xml:space="preserve">       </w:t>
      </w:r>
    </w:p>
    <w:p w:rsidR="00445E67" w:rsidRPr="00B216E1" w:rsidRDefault="00445E67" w:rsidP="00736A93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ТРЕБОВАНИЯ К ОТЧЕТНОСТИ ПО ПРОЕКТУ</w:t>
      </w:r>
    </w:p>
    <w:p w:rsidR="00445E67" w:rsidRPr="0044549E" w:rsidRDefault="00445E67" w:rsidP="00C1585C">
      <w:pPr>
        <w:pStyle w:val="16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44549E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44549E">
        <w:rPr>
          <w:b/>
          <w:color w:val="FF0000"/>
          <w:sz w:val="24"/>
          <w:szCs w:val="24"/>
          <w:u w:val="thick"/>
        </w:rPr>
        <w:tab/>
        <w:t xml:space="preserve">     </w:t>
      </w:r>
    </w:p>
    <w:p w:rsidR="00445E67" w:rsidRDefault="00445E67" w:rsidP="00C1585C">
      <w:pPr>
        <w:pStyle w:val="16"/>
        <w:tabs>
          <w:tab w:val="right" w:pos="9639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Победители конкурса, получившие</w:t>
      </w:r>
      <w:r w:rsidR="00891304">
        <w:rPr>
          <w:sz w:val="24"/>
          <w:szCs w:val="24"/>
        </w:rPr>
        <w:t xml:space="preserve"> беспроцентный заем</w:t>
      </w:r>
      <w:r w:rsidRPr="00B216E1">
        <w:rPr>
          <w:sz w:val="24"/>
          <w:szCs w:val="24"/>
        </w:rPr>
        <w:t xml:space="preserve">, в установленные договором сроки представляют в </w:t>
      </w:r>
      <w:r w:rsidR="00A35503" w:rsidRPr="00A35503">
        <w:rPr>
          <w:sz w:val="24"/>
        </w:rPr>
        <w:t xml:space="preserve">АНО «ЦИСС» </w:t>
      </w:r>
      <w:r w:rsidRPr="00B216E1">
        <w:rPr>
          <w:sz w:val="24"/>
          <w:szCs w:val="24"/>
        </w:rPr>
        <w:t>содержательный и финансовый отчеты о выполнении</w:t>
      </w:r>
      <w:r w:rsidR="00891304">
        <w:rPr>
          <w:sz w:val="24"/>
          <w:szCs w:val="24"/>
        </w:rPr>
        <w:t xml:space="preserve"> работ в рамках социально</w:t>
      </w:r>
      <w:r w:rsidR="00A35503">
        <w:rPr>
          <w:sz w:val="24"/>
          <w:szCs w:val="24"/>
        </w:rPr>
        <w:t>го бизнес-</w:t>
      </w:r>
      <w:r w:rsidR="00891304">
        <w:rPr>
          <w:sz w:val="24"/>
          <w:szCs w:val="24"/>
        </w:rPr>
        <w:t>проекта</w:t>
      </w:r>
      <w:r w:rsidRPr="00B216E1">
        <w:rPr>
          <w:sz w:val="24"/>
          <w:szCs w:val="24"/>
        </w:rPr>
        <w:t>.</w:t>
      </w:r>
    </w:p>
    <w:p w:rsidR="008628E4" w:rsidRPr="00B216E1" w:rsidRDefault="008628E4" w:rsidP="00C1585C">
      <w:pPr>
        <w:pStyle w:val="16"/>
        <w:tabs>
          <w:tab w:val="right" w:pos="9639"/>
        </w:tabs>
        <w:jc w:val="both"/>
        <w:rPr>
          <w:sz w:val="24"/>
          <w:szCs w:val="24"/>
        </w:rPr>
      </w:pPr>
    </w:p>
    <w:p w:rsidR="008628E4" w:rsidRDefault="00445E67" w:rsidP="005862B4">
      <w:pPr>
        <w:pStyle w:val="16"/>
        <w:tabs>
          <w:tab w:val="right" w:pos="9639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Содержательный отчет включает исчерпывающий перечень работ и </w:t>
      </w:r>
      <w:r w:rsidR="00A35503">
        <w:rPr>
          <w:sz w:val="24"/>
          <w:szCs w:val="24"/>
        </w:rPr>
        <w:t>иных реализованных</w:t>
      </w:r>
      <w:r w:rsidRPr="00B216E1">
        <w:rPr>
          <w:sz w:val="24"/>
          <w:szCs w:val="24"/>
        </w:rPr>
        <w:t xml:space="preserve"> мероприятий за отчетный период. Финансовый отчет содержит всю финансовую информацию и копии финансовых и договорных документов за отчетный период. </w:t>
      </w:r>
    </w:p>
    <w:p w:rsidR="00891304" w:rsidRPr="00B216E1" w:rsidRDefault="00891304" w:rsidP="005862B4">
      <w:pPr>
        <w:pStyle w:val="16"/>
        <w:tabs>
          <w:tab w:val="right" w:pos="9639"/>
        </w:tabs>
        <w:jc w:val="both"/>
        <w:rPr>
          <w:sz w:val="24"/>
          <w:szCs w:val="24"/>
        </w:rPr>
      </w:pPr>
    </w:p>
    <w:p w:rsidR="00445E67" w:rsidRPr="00B216E1" w:rsidRDefault="00445E67" w:rsidP="00736A93">
      <w:pPr>
        <w:pStyle w:val="16"/>
        <w:tabs>
          <w:tab w:val="right" w:pos="9639"/>
        </w:tabs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Отчеты представляются </w:t>
      </w:r>
      <w:r w:rsidR="00891304">
        <w:rPr>
          <w:sz w:val="24"/>
          <w:szCs w:val="24"/>
        </w:rPr>
        <w:t>ежемесячно до полного возврата беспроцентного займа</w:t>
      </w:r>
      <w:r w:rsidRPr="00B216E1">
        <w:rPr>
          <w:sz w:val="24"/>
          <w:szCs w:val="24"/>
        </w:rPr>
        <w:t xml:space="preserve">. </w:t>
      </w:r>
    </w:p>
    <w:p w:rsidR="00445E67" w:rsidRPr="00B216E1" w:rsidRDefault="00445E67" w:rsidP="00736A93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B216E1" w:rsidRDefault="00445E67" w:rsidP="00736A93">
      <w:pPr>
        <w:pStyle w:val="16"/>
        <w:tabs>
          <w:tab w:val="right" w:pos="9639"/>
        </w:tabs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УСЛОВИЯ ПРИЕМА ЗАЯВОК</w:t>
      </w:r>
    </w:p>
    <w:p w:rsidR="00445E67" w:rsidRPr="0044549E" w:rsidRDefault="00445E67" w:rsidP="00C1585C">
      <w:pPr>
        <w:pStyle w:val="16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44549E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44549E">
        <w:rPr>
          <w:b/>
          <w:color w:val="FF0000"/>
          <w:sz w:val="24"/>
          <w:szCs w:val="24"/>
          <w:u w:val="thick"/>
        </w:rPr>
        <w:tab/>
      </w:r>
    </w:p>
    <w:p w:rsidR="005C1620" w:rsidRPr="00B216E1" w:rsidRDefault="005C1620" w:rsidP="005C1620">
      <w:pPr>
        <w:pStyle w:val="22"/>
        <w:spacing w:after="0" w:line="240" w:lineRule="auto"/>
        <w:ind w:left="0"/>
        <w:jc w:val="both"/>
        <w:rPr>
          <w:b/>
          <w:sz w:val="24"/>
          <w:szCs w:val="24"/>
        </w:rPr>
      </w:pPr>
      <w:r w:rsidRPr="00B216E1">
        <w:rPr>
          <w:sz w:val="24"/>
          <w:szCs w:val="24"/>
        </w:rPr>
        <w:t>Заявки на конкурс проектов принимаются</w:t>
      </w:r>
      <w:r w:rsidR="002E592B" w:rsidRPr="00B216E1">
        <w:rPr>
          <w:b/>
          <w:sz w:val="24"/>
          <w:szCs w:val="24"/>
        </w:rPr>
        <w:t xml:space="preserve"> </w:t>
      </w:r>
      <w:r w:rsidR="002E592B" w:rsidRPr="00C1585C">
        <w:rPr>
          <w:b/>
          <w:sz w:val="24"/>
          <w:szCs w:val="24"/>
        </w:rPr>
        <w:t xml:space="preserve">с </w:t>
      </w:r>
      <w:r w:rsidR="00CB2846">
        <w:rPr>
          <w:b/>
          <w:sz w:val="24"/>
        </w:rPr>
        <w:t>30</w:t>
      </w:r>
      <w:r w:rsidR="000714F4" w:rsidRPr="00C1585C">
        <w:rPr>
          <w:b/>
          <w:sz w:val="24"/>
          <w:szCs w:val="24"/>
        </w:rPr>
        <w:t xml:space="preserve"> </w:t>
      </w:r>
      <w:r w:rsidR="00234B12">
        <w:rPr>
          <w:b/>
          <w:sz w:val="24"/>
          <w:szCs w:val="24"/>
        </w:rPr>
        <w:t xml:space="preserve">сентября по 6 ноября </w:t>
      </w:r>
      <w:r w:rsidRPr="00C1585C">
        <w:rPr>
          <w:b/>
          <w:sz w:val="24"/>
          <w:szCs w:val="24"/>
        </w:rPr>
        <w:t>201</w:t>
      </w:r>
      <w:r w:rsidR="00352A7A" w:rsidRPr="00C1585C">
        <w:rPr>
          <w:b/>
          <w:sz w:val="24"/>
          <w:szCs w:val="24"/>
        </w:rPr>
        <w:t>5</w:t>
      </w:r>
      <w:r w:rsidRPr="00C1585C">
        <w:rPr>
          <w:b/>
          <w:sz w:val="24"/>
          <w:szCs w:val="24"/>
        </w:rPr>
        <w:t xml:space="preserve"> года</w:t>
      </w:r>
      <w:r w:rsidRPr="00B216E1">
        <w:rPr>
          <w:b/>
          <w:sz w:val="24"/>
          <w:szCs w:val="24"/>
        </w:rPr>
        <w:t xml:space="preserve"> </w:t>
      </w:r>
      <w:r w:rsidRPr="00B216E1">
        <w:rPr>
          <w:i/>
          <w:sz w:val="24"/>
          <w:szCs w:val="24"/>
        </w:rPr>
        <w:t>(до 18</w:t>
      </w:r>
      <w:r w:rsidRPr="00B216E1">
        <w:rPr>
          <w:sz w:val="24"/>
          <w:szCs w:val="24"/>
        </w:rPr>
        <w:t>.</w:t>
      </w:r>
      <w:r w:rsidRPr="00B216E1">
        <w:rPr>
          <w:i/>
          <w:sz w:val="24"/>
          <w:szCs w:val="24"/>
        </w:rPr>
        <w:t>00 местного времени</w:t>
      </w:r>
      <w:r w:rsidRPr="00B216E1">
        <w:rPr>
          <w:sz w:val="24"/>
          <w:szCs w:val="24"/>
        </w:rPr>
        <w:t>).</w:t>
      </w:r>
    </w:p>
    <w:p w:rsidR="008628E4" w:rsidRDefault="008628E4" w:rsidP="008628E4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</w:p>
    <w:p w:rsidR="00242AC4" w:rsidRDefault="00242AC4" w:rsidP="00242AC4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предоставить:</w:t>
      </w:r>
    </w:p>
    <w:p w:rsidR="00242AC4" w:rsidRDefault="00242AC4" w:rsidP="00242AC4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электронную версию заявки (на USB-флэш-накопителе или отправить по электронной почте сотруднику Центра инноваций в социальной сфере) с подробным описанием социально</w:t>
      </w:r>
      <w:r w:rsidR="00F96606">
        <w:rPr>
          <w:sz w:val="24"/>
          <w:szCs w:val="24"/>
        </w:rPr>
        <w:t>-</w:t>
      </w:r>
      <w:r>
        <w:rPr>
          <w:sz w:val="24"/>
          <w:szCs w:val="24"/>
        </w:rPr>
        <w:t>предпринимательского проекта и финансовых показателей;</w:t>
      </w:r>
    </w:p>
    <w:p w:rsidR="00242AC4" w:rsidRDefault="00242AC4" w:rsidP="00242AC4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8628E4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Pr="008628E4">
        <w:rPr>
          <w:sz w:val="24"/>
          <w:szCs w:val="24"/>
        </w:rPr>
        <w:t xml:space="preserve"> свидетельства о государственной регистрации организации/предпринимателя</w:t>
      </w:r>
      <w:r w:rsidR="00F96606">
        <w:rPr>
          <w:sz w:val="24"/>
          <w:szCs w:val="24"/>
        </w:rPr>
        <w:t>;</w:t>
      </w:r>
      <w:r w:rsidRPr="008628E4">
        <w:rPr>
          <w:sz w:val="24"/>
          <w:szCs w:val="24"/>
        </w:rPr>
        <w:t xml:space="preserve"> </w:t>
      </w:r>
    </w:p>
    <w:p w:rsidR="00242AC4" w:rsidRDefault="00242AC4" w:rsidP="001647F1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заполнить электронную заявку по ссылке </w:t>
      </w:r>
      <w:hyperlink r:id="rId14" w:history="1">
        <w:r w:rsidR="001647F1" w:rsidRPr="00A42311">
          <w:rPr>
            <w:rStyle w:val="a3"/>
            <w:sz w:val="24"/>
            <w:szCs w:val="24"/>
          </w:rPr>
          <w:t>http://goo.gl/forms/3arJD6FVb7</w:t>
        </w:r>
      </w:hyperlink>
      <w:r w:rsidR="00035CA7">
        <w:rPr>
          <w:sz w:val="24"/>
          <w:szCs w:val="24"/>
        </w:rPr>
        <w:t xml:space="preserve"> </w:t>
      </w:r>
      <w:r w:rsidR="001647F1">
        <w:rPr>
          <w:sz w:val="24"/>
          <w:szCs w:val="24"/>
        </w:rPr>
        <w:t xml:space="preserve"> </w:t>
      </w:r>
    </w:p>
    <w:p w:rsidR="00242AC4" w:rsidRPr="008628E4" w:rsidRDefault="00242AC4" w:rsidP="00242AC4">
      <w:pPr>
        <w:tabs>
          <w:tab w:val="left" w:pos="0"/>
        </w:tabs>
        <w:ind w:left="1080"/>
        <w:jc w:val="both"/>
        <w:rPr>
          <w:sz w:val="24"/>
          <w:szCs w:val="24"/>
        </w:rPr>
      </w:pPr>
    </w:p>
    <w:p w:rsidR="009E3AAA" w:rsidRPr="008628E4" w:rsidRDefault="009E3AAA" w:rsidP="00C0790F">
      <w:pPr>
        <w:tabs>
          <w:tab w:val="left" w:pos="0"/>
        </w:tabs>
        <w:jc w:val="both"/>
        <w:rPr>
          <w:sz w:val="24"/>
          <w:szCs w:val="24"/>
        </w:rPr>
      </w:pPr>
      <w:r w:rsidRPr="008628E4">
        <w:rPr>
          <w:sz w:val="24"/>
          <w:szCs w:val="24"/>
        </w:rPr>
        <w:t xml:space="preserve">Заявители </w:t>
      </w:r>
      <w:r w:rsidR="00E10B72" w:rsidRPr="008628E4">
        <w:rPr>
          <w:sz w:val="24"/>
          <w:szCs w:val="24"/>
        </w:rPr>
        <w:t>вправе</w:t>
      </w:r>
      <w:r w:rsidRPr="008628E4">
        <w:rPr>
          <w:sz w:val="24"/>
          <w:szCs w:val="24"/>
        </w:rPr>
        <w:t xml:space="preserve"> представить дополнительные материалы, относящиеся к деятельности по проекту.</w:t>
      </w:r>
    </w:p>
    <w:p w:rsidR="008116E0" w:rsidRPr="008628E4" w:rsidRDefault="008116E0" w:rsidP="008116E0">
      <w:pPr>
        <w:suppressAutoHyphens w:val="0"/>
        <w:jc w:val="both"/>
        <w:rPr>
          <w:sz w:val="24"/>
          <w:szCs w:val="24"/>
        </w:rPr>
      </w:pPr>
    </w:p>
    <w:p w:rsidR="00445E67" w:rsidRPr="008628E4" w:rsidRDefault="00445E67" w:rsidP="00885871">
      <w:pPr>
        <w:tabs>
          <w:tab w:val="left" w:pos="0"/>
        </w:tabs>
        <w:jc w:val="both"/>
        <w:rPr>
          <w:sz w:val="24"/>
          <w:szCs w:val="24"/>
        </w:rPr>
      </w:pPr>
      <w:r w:rsidRPr="008628E4">
        <w:rPr>
          <w:sz w:val="24"/>
          <w:szCs w:val="24"/>
        </w:rPr>
        <w:t xml:space="preserve">В случае необходимости организатор конкурса вправе </w:t>
      </w:r>
      <w:r w:rsidR="002D06C4" w:rsidRPr="008628E4">
        <w:rPr>
          <w:sz w:val="24"/>
          <w:szCs w:val="24"/>
        </w:rPr>
        <w:t>получать информацию</w:t>
      </w:r>
      <w:r w:rsidRPr="008628E4">
        <w:rPr>
          <w:sz w:val="24"/>
          <w:szCs w:val="24"/>
        </w:rPr>
        <w:t xml:space="preserve"> в банках и других организациях</w:t>
      </w:r>
      <w:r w:rsidR="00A35503">
        <w:rPr>
          <w:sz w:val="24"/>
          <w:szCs w:val="24"/>
        </w:rPr>
        <w:t xml:space="preserve"> и </w:t>
      </w:r>
      <w:r w:rsidRPr="008628E4">
        <w:rPr>
          <w:sz w:val="24"/>
          <w:szCs w:val="24"/>
        </w:rPr>
        <w:t xml:space="preserve">учреждениях, обслуживающих </w:t>
      </w:r>
      <w:r w:rsidR="00A35503">
        <w:rPr>
          <w:sz w:val="24"/>
          <w:szCs w:val="24"/>
        </w:rPr>
        <w:t>участника конкурса</w:t>
      </w:r>
      <w:r w:rsidRPr="008628E4">
        <w:rPr>
          <w:sz w:val="24"/>
          <w:szCs w:val="24"/>
        </w:rPr>
        <w:t>.</w:t>
      </w:r>
    </w:p>
    <w:p w:rsidR="00885871" w:rsidRDefault="00885871" w:rsidP="00885871">
      <w:pPr>
        <w:tabs>
          <w:tab w:val="left" w:pos="0"/>
        </w:tabs>
        <w:jc w:val="both"/>
        <w:rPr>
          <w:sz w:val="24"/>
          <w:szCs w:val="24"/>
        </w:rPr>
      </w:pPr>
    </w:p>
    <w:p w:rsidR="000913C1" w:rsidRDefault="00445E67" w:rsidP="00D634EE">
      <w:pPr>
        <w:tabs>
          <w:tab w:val="left" w:pos="0"/>
        </w:tabs>
        <w:jc w:val="both"/>
        <w:rPr>
          <w:sz w:val="24"/>
          <w:szCs w:val="24"/>
        </w:rPr>
      </w:pPr>
      <w:r w:rsidRPr="008628E4">
        <w:rPr>
          <w:sz w:val="24"/>
          <w:szCs w:val="24"/>
        </w:rPr>
        <w:t xml:space="preserve">Поданные на конкурс заявки участникам не возвращаются и не рецензируются.  </w:t>
      </w:r>
    </w:p>
    <w:p w:rsidR="00D634EE" w:rsidRDefault="00D634EE" w:rsidP="00D634EE">
      <w:pPr>
        <w:tabs>
          <w:tab w:val="left" w:pos="0"/>
        </w:tabs>
        <w:jc w:val="both"/>
        <w:rPr>
          <w:rFonts w:eastAsia="Arial"/>
          <w:b/>
          <w:sz w:val="24"/>
          <w:szCs w:val="24"/>
        </w:rPr>
      </w:pPr>
    </w:p>
    <w:p w:rsidR="00D8405C" w:rsidRPr="00B216E1" w:rsidRDefault="00A048DF" w:rsidP="00D8405C">
      <w:pPr>
        <w:pStyle w:val="16"/>
        <w:tabs>
          <w:tab w:val="center" w:pos="4198"/>
        </w:tabs>
        <w:jc w:val="both"/>
        <w:rPr>
          <w:b/>
          <w:sz w:val="24"/>
          <w:szCs w:val="24"/>
        </w:rPr>
      </w:pPr>
      <w:r w:rsidRPr="00722300">
        <w:rPr>
          <w:b/>
          <w:sz w:val="24"/>
          <w:szCs w:val="24"/>
        </w:rPr>
        <w:t>ЭТАПЫ КО</w:t>
      </w:r>
      <w:r w:rsidR="00D8405C" w:rsidRPr="00722300">
        <w:rPr>
          <w:b/>
          <w:sz w:val="24"/>
          <w:szCs w:val="24"/>
        </w:rPr>
        <w:t>НКУРСА</w:t>
      </w:r>
      <w:r w:rsidR="00D8405C" w:rsidRPr="00B216E1">
        <w:rPr>
          <w:b/>
          <w:sz w:val="24"/>
          <w:szCs w:val="24"/>
        </w:rPr>
        <w:tab/>
      </w:r>
    </w:p>
    <w:p w:rsidR="00D8405C" w:rsidRPr="00A404E8" w:rsidRDefault="00D8405C" w:rsidP="00A404E8">
      <w:pPr>
        <w:pStyle w:val="16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A404E8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A404E8">
        <w:rPr>
          <w:b/>
          <w:color w:val="FF0000"/>
          <w:sz w:val="24"/>
          <w:szCs w:val="24"/>
          <w:u w:val="thick"/>
        </w:rPr>
        <w:tab/>
      </w:r>
    </w:p>
    <w:p w:rsidR="00400BA8" w:rsidRPr="00B216E1" w:rsidRDefault="00400BA8" w:rsidP="00736A93">
      <w:pPr>
        <w:pStyle w:val="16"/>
        <w:jc w:val="both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7229"/>
      </w:tblGrid>
      <w:tr w:rsidR="00A52AC2" w:rsidRPr="00B216E1" w:rsidTr="00A404E8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B216E1" w:rsidRDefault="00A52AC2" w:rsidP="0015381E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b/>
                <w:bCs/>
                <w:sz w:val="24"/>
                <w:szCs w:val="24"/>
              </w:rPr>
              <w:t xml:space="preserve">Первый этап </w:t>
            </w:r>
            <w:r w:rsidR="00687403" w:rsidRPr="00B216E1">
              <w:rPr>
                <w:b/>
                <w:bCs/>
                <w:sz w:val="24"/>
                <w:szCs w:val="24"/>
              </w:rPr>
              <w:t>–</w:t>
            </w:r>
            <w:r w:rsidRPr="00B216E1">
              <w:rPr>
                <w:b/>
                <w:bCs/>
                <w:sz w:val="24"/>
                <w:szCs w:val="24"/>
              </w:rPr>
              <w:t xml:space="preserve"> </w:t>
            </w:r>
            <w:r w:rsidRPr="00B216E1">
              <w:rPr>
                <w:bCs/>
                <w:sz w:val="24"/>
                <w:szCs w:val="24"/>
              </w:rPr>
              <w:t>Запуск конкурса. Прием заявок.</w:t>
            </w:r>
          </w:p>
        </w:tc>
      </w:tr>
      <w:tr w:rsidR="00A52AC2" w:rsidRPr="00B216E1" w:rsidTr="00A35503">
        <w:trPr>
          <w:trHeight w:val="411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CB2846" w:rsidP="00CF0009">
            <w:pPr>
              <w:pStyle w:val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93D23">
              <w:rPr>
                <w:sz w:val="24"/>
                <w:szCs w:val="24"/>
              </w:rPr>
              <w:t xml:space="preserve"> </w:t>
            </w:r>
            <w:r w:rsidR="00A404E8">
              <w:rPr>
                <w:sz w:val="24"/>
                <w:szCs w:val="24"/>
              </w:rPr>
              <w:t>сентября</w:t>
            </w:r>
            <w:r w:rsidR="00B216E1">
              <w:rPr>
                <w:sz w:val="24"/>
                <w:szCs w:val="24"/>
              </w:rPr>
              <w:t xml:space="preserve"> </w:t>
            </w:r>
            <w:r w:rsidR="00A52AC2" w:rsidRPr="00B216E1">
              <w:rPr>
                <w:sz w:val="24"/>
                <w:szCs w:val="24"/>
              </w:rPr>
              <w:t>201</w:t>
            </w:r>
            <w:r w:rsidR="00FD57E4">
              <w:rPr>
                <w:sz w:val="24"/>
                <w:szCs w:val="24"/>
                <w:lang w:val="en-US"/>
              </w:rPr>
              <w:t>5</w:t>
            </w:r>
            <w:r w:rsidR="00687403" w:rsidRPr="00B216E1">
              <w:rPr>
                <w:sz w:val="24"/>
                <w:szCs w:val="24"/>
              </w:rPr>
              <w:t xml:space="preserve"> </w:t>
            </w:r>
            <w:r w:rsidR="00A52AC2" w:rsidRPr="00B216E1">
              <w:rPr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A35503">
            <w:pPr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 xml:space="preserve">Старт конкурса в городах </w:t>
            </w:r>
            <w:r w:rsidR="00A35503">
              <w:rPr>
                <w:sz w:val="24"/>
                <w:szCs w:val="24"/>
              </w:rPr>
              <w:t>проведения</w:t>
            </w:r>
            <w:r w:rsidR="00A404E8">
              <w:rPr>
                <w:sz w:val="24"/>
                <w:szCs w:val="24"/>
              </w:rPr>
              <w:t>.</w:t>
            </w:r>
          </w:p>
        </w:tc>
      </w:tr>
      <w:tr w:rsidR="00A52AC2" w:rsidRPr="00B216E1" w:rsidTr="00A35503">
        <w:trPr>
          <w:trHeight w:val="2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CB2846" w:rsidP="00CB2846">
            <w:pPr>
              <w:pStyle w:val="16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714F4">
              <w:rPr>
                <w:sz w:val="24"/>
                <w:szCs w:val="24"/>
              </w:rPr>
              <w:t xml:space="preserve"> </w:t>
            </w:r>
            <w:r w:rsidR="00A404E8">
              <w:rPr>
                <w:sz w:val="24"/>
                <w:szCs w:val="24"/>
              </w:rPr>
              <w:t>сентября</w:t>
            </w:r>
            <w:r w:rsidR="00B216E1">
              <w:rPr>
                <w:sz w:val="24"/>
                <w:szCs w:val="24"/>
              </w:rPr>
              <w:t xml:space="preserve"> </w:t>
            </w:r>
            <w:r w:rsidR="00687403" w:rsidRPr="00B216E1">
              <w:rPr>
                <w:sz w:val="24"/>
                <w:szCs w:val="24"/>
              </w:rPr>
              <w:t xml:space="preserve">– </w:t>
            </w:r>
            <w:r w:rsidR="00234B12">
              <w:rPr>
                <w:sz w:val="24"/>
                <w:szCs w:val="24"/>
              </w:rPr>
              <w:t>6</w:t>
            </w:r>
            <w:r w:rsidR="00A404E8">
              <w:rPr>
                <w:sz w:val="24"/>
                <w:szCs w:val="24"/>
              </w:rPr>
              <w:t xml:space="preserve"> </w:t>
            </w:r>
            <w:r w:rsidR="00234B12">
              <w:rPr>
                <w:sz w:val="24"/>
                <w:szCs w:val="24"/>
              </w:rPr>
              <w:t>ноября</w:t>
            </w:r>
            <w:r w:rsidR="00722300">
              <w:rPr>
                <w:sz w:val="24"/>
                <w:szCs w:val="24"/>
              </w:rPr>
              <w:t xml:space="preserve"> </w:t>
            </w:r>
            <w:r w:rsidR="00A52AC2" w:rsidRPr="00B216E1">
              <w:rPr>
                <w:sz w:val="24"/>
                <w:szCs w:val="24"/>
              </w:rPr>
              <w:lastRenderedPageBreak/>
              <w:t>201</w:t>
            </w:r>
            <w:r w:rsidR="00B216E1">
              <w:rPr>
                <w:sz w:val="24"/>
                <w:szCs w:val="24"/>
              </w:rPr>
              <w:t>5</w:t>
            </w:r>
            <w:r w:rsidR="00687403" w:rsidRPr="00B216E1">
              <w:rPr>
                <w:sz w:val="24"/>
                <w:szCs w:val="24"/>
              </w:rPr>
              <w:t xml:space="preserve"> </w:t>
            </w:r>
            <w:r w:rsidR="00A52AC2" w:rsidRPr="00B216E1">
              <w:rPr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A3550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lastRenderedPageBreak/>
              <w:t>Консультации. Прием заявок.</w:t>
            </w:r>
          </w:p>
        </w:tc>
      </w:tr>
      <w:tr w:rsidR="00A52AC2" w:rsidRPr="00B216E1" w:rsidTr="00A3550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234B12" w:rsidP="00A3550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нояб</w:t>
            </w:r>
            <w:r w:rsidR="00A404E8">
              <w:rPr>
                <w:sz w:val="24"/>
                <w:szCs w:val="24"/>
              </w:rPr>
              <w:t>ря</w:t>
            </w:r>
            <w:r w:rsidR="00B216E1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A3550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Завершение приема заявок</w:t>
            </w:r>
            <w:r w:rsidR="00A404E8">
              <w:rPr>
                <w:sz w:val="24"/>
                <w:szCs w:val="24"/>
              </w:rPr>
              <w:t>.</w:t>
            </w:r>
          </w:p>
        </w:tc>
      </w:tr>
      <w:tr w:rsidR="00A52AC2" w:rsidRPr="00B216E1" w:rsidTr="00A35503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A3550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b/>
                <w:bCs/>
                <w:sz w:val="24"/>
                <w:szCs w:val="24"/>
              </w:rPr>
              <w:t>Второй этап</w:t>
            </w:r>
            <w:r w:rsidRPr="00B216E1">
              <w:rPr>
                <w:sz w:val="24"/>
                <w:szCs w:val="24"/>
              </w:rPr>
              <w:t xml:space="preserve"> – Оценка проектов. Экспертиза.</w:t>
            </w:r>
          </w:p>
        </w:tc>
      </w:tr>
      <w:tr w:rsidR="00A52AC2" w:rsidRPr="00B216E1" w:rsidTr="00A3550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234B12" w:rsidP="00F9660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 – 4 декаб</w:t>
            </w:r>
            <w:r w:rsidR="00A404E8">
              <w:rPr>
                <w:sz w:val="24"/>
                <w:szCs w:val="24"/>
              </w:rPr>
              <w:t>ря</w:t>
            </w:r>
            <w:r w:rsidR="00A52AC2" w:rsidRPr="00B216E1">
              <w:rPr>
                <w:sz w:val="24"/>
                <w:szCs w:val="24"/>
              </w:rPr>
              <w:t xml:space="preserve"> 201</w:t>
            </w:r>
            <w:r w:rsidR="00765F05">
              <w:rPr>
                <w:sz w:val="24"/>
                <w:szCs w:val="24"/>
              </w:rPr>
              <w:t>5</w:t>
            </w:r>
            <w:r w:rsidR="00687403" w:rsidRPr="00B216E1">
              <w:rPr>
                <w:sz w:val="24"/>
                <w:szCs w:val="24"/>
              </w:rPr>
              <w:t xml:space="preserve"> </w:t>
            </w:r>
            <w:r w:rsidR="00A52AC2" w:rsidRPr="00B216E1">
              <w:rPr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A3550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Оценка проектов экспертами</w:t>
            </w:r>
            <w:r w:rsidR="00C65B79">
              <w:rPr>
                <w:sz w:val="24"/>
                <w:szCs w:val="24"/>
              </w:rPr>
              <w:t>.</w:t>
            </w:r>
          </w:p>
        </w:tc>
      </w:tr>
      <w:tr w:rsidR="00075DFE" w:rsidRPr="00B216E1" w:rsidTr="00A3550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DFE" w:rsidRDefault="00234B12" w:rsidP="00A3550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 декаб</w:t>
            </w:r>
            <w:r w:rsidR="00A404E8">
              <w:rPr>
                <w:sz w:val="24"/>
                <w:szCs w:val="24"/>
              </w:rPr>
              <w:t>ря</w:t>
            </w:r>
            <w:r w:rsidR="005862B4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DFE" w:rsidRPr="00B216E1" w:rsidRDefault="00075DFE" w:rsidP="00A3550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победителей</w:t>
            </w:r>
            <w:r w:rsidR="00722300">
              <w:rPr>
                <w:sz w:val="24"/>
                <w:szCs w:val="24"/>
              </w:rPr>
              <w:t>.</w:t>
            </w:r>
          </w:p>
        </w:tc>
      </w:tr>
      <w:tr w:rsidR="00A52AC2" w:rsidRPr="00B216E1" w:rsidTr="00A3550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Del="00136065" w:rsidRDefault="00234B12" w:rsidP="00A3550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="00A404E8">
              <w:rPr>
                <w:sz w:val="24"/>
                <w:szCs w:val="24"/>
              </w:rPr>
              <w:t xml:space="preserve"> декабря</w:t>
            </w:r>
            <w:r w:rsidR="00722300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A3550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Заключение договоров с победителями</w:t>
            </w:r>
            <w:r w:rsidR="00C65B79">
              <w:rPr>
                <w:sz w:val="24"/>
                <w:szCs w:val="24"/>
              </w:rPr>
              <w:t>.</w:t>
            </w:r>
            <w:r w:rsidRPr="00B216E1">
              <w:rPr>
                <w:sz w:val="24"/>
                <w:szCs w:val="24"/>
              </w:rPr>
              <w:t xml:space="preserve"> </w:t>
            </w:r>
          </w:p>
        </w:tc>
      </w:tr>
      <w:tr w:rsidR="00A52AC2" w:rsidRPr="00B216E1" w:rsidTr="00A3550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234B12" w:rsidP="00A3550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</w:t>
            </w:r>
            <w:r w:rsidR="00C27878">
              <w:rPr>
                <w:sz w:val="24"/>
                <w:szCs w:val="24"/>
              </w:rPr>
              <w:t>рь</w:t>
            </w:r>
            <w:r w:rsidR="00765F05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AC2" w:rsidRPr="00B216E1" w:rsidRDefault="00A52AC2" w:rsidP="00A3550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Семинар</w:t>
            </w:r>
            <w:r w:rsidR="00722300">
              <w:rPr>
                <w:sz w:val="24"/>
                <w:szCs w:val="24"/>
              </w:rPr>
              <w:t>ы</w:t>
            </w:r>
            <w:r w:rsidRPr="00B216E1">
              <w:rPr>
                <w:sz w:val="24"/>
                <w:szCs w:val="24"/>
              </w:rPr>
              <w:t xml:space="preserve"> по доработке и управлению проектами</w:t>
            </w:r>
            <w:r w:rsidR="00C65B79">
              <w:rPr>
                <w:sz w:val="24"/>
                <w:szCs w:val="24"/>
              </w:rPr>
              <w:t>.</w:t>
            </w:r>
          </w:p>
        </w:tc>
      </w:tr>
      <w:tr w:rsidR="00FC0FAE" w:rsidRPr="00B216E1" w:rsidTr="00A35503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FAE" w:rsidRPr="00B216E1" w:rsidRDefault="00FC0FAE" w:rsidP="00A3550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b/>
                <w:sz w:val="24"/>
                <w:szCs w:val="24"/>
              </w:rPr>
              <w:t>Третий этап</w:t>
            </w:r>
            <w:r w:rsidRPr="00B216E1">
              <w:rPr>
                <w:sz w:val="24"/>
                <w:szCs w:val="24"/>
              </w:rPr>
              <w:t xml:space="preserve"> – Реализация проектов. Отчетность.</w:t>
            </w:r>
          </w:p>
        </w:tc>
      </w:tr>
      <w:tr w:rsidR="00FC0FAE" w:rsidRPr="00B216E1" w:rsidTr="00A3550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FAE" w:rsidRPr="00B216E1" w:rsidRDefault="00C27878" w:rsidP="00A3550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FC0FAE" w:rsidRPr="00B216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C65B79">
              <w:rPr>
                <w:sz w:val="24"/>
                <w:szCs w:val="24"/>
              </w:rPr>
              <w:t xml:space="preserve"> г. – </w:t>
            </w:r>
            <w:r w:rsidR="00B8154E" w:rsidRPr="00B216E1">
              <w:rPr>
                <w:sz w:val="24"/>
                <w:szCs w:val="24"/>
              </w:rPr>
              <w:t>декабрь</w:t>
            </w:r>
            <w:r w:rsidR="00FC0FAE" w:rsidRPr="00B216E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FC0FAE" w:rsidRPr="00B216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FAE" w:rsidRPr="00B216E1" w:rsidRDefault="00FC0FAE" w:rsidP="00F96606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 xml:space="preserve">Реализация </w:t>
            </w:r>
            <w:r w:rsidR="00C27878">
              <w:rPr>
                <w:sz w:val="24"/>
                <w:szCs w:val="24"/>
              </w:rPr>
              <w:t>социальн</w:t>
            </w:r>
            <w:r w:rsidR="00A35503">
              <w:rPr>
                <w:sz w:val="24"/>
                <w:szCs w:val="24"/>
              </w:rPr>
              <w:t>ых бизнес-проектов</w:t>
            </w:r>
            <w:r w:rsidR="00C65B79">
              <w:rPr>
                <w:sz w:val="24"/>
                <w:szCs w:val="24"/>
              </w:rPr>
              <w:t>.</w:t>
            </w:r>
          </w:p>
        </w:tc>
      </w:tr>
      <w:tr w:rsidR="00FC0FAE" w:rsidRPr="00B216E1" w:rsidTr="00A35503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FAE" w:rsidRPr="00B216E1" w:rsidRDefault="00C27878" w:rsidP="00A3550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Pr="00B216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216E1">
              <w:rPr>
                <w:sz w:val="24"/>
                <w:szCs w:val="24"/>
              </w:rPr>
              <w:t xml:space="preserve"> г. – декабрь 201</w:t>
            </w:r>
            <w:r>
              <w:rPr>
                <w:sz w:val="24"/>
                <w:szCs w:val="24"/>
              </w:rPr>
              <w:t>8</w:t>
            </w:r>
            <w:r w:rsidRPr="00B216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FAE" w:rsidRPr="00B216E1" w:rsidRDefault="00FC0FAE" w:rsidP="00A35503">
            <w:pPr>
              <w:spacing w:after="120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Прием отчетов</w:t>
            </w:r>
            <w:r w:rsidR="00C27878">
              <w:rPr>
                <w:sz w:val="24"/>
                <w:szCs w:val="24"/>
              </w:rPr>
              <w:t xml:space="preserve"> ежемесячно</w:t>
            </w:r>
            <w:r w:rsidR="00C65B79">
              <w:rPr>
                <w:sz w:val="24"/>
                <w:szCs w:val="24"/>
              </w:rPr>
              <w:t>.</w:t>
            </w:r>
          </w:p>
        </w:tc>
      </w:tr>
    </w:tbl>
    <w:p w:rsidR="00FC0FAE" w:rsidRPr="00B216E1" w:rsidRDefault="00FC0FAE" w:rsidP="00736A93">
      <w:pPr>
        <w:spacing w:after="120"/>
        <w:rPr>
          <w:b/>
          <w:bCs/>
          <w:sz w:val="24"/>
          <w:szCs w:val="24"/>
        </w:rPr>
      </w:pPr>
    </w:p>
    <w:p w:rsidR="00445E67" w:rsidRPr="00B216E1" w:rsidRDefault="00445E67" w:rsidP="00736A93">
      <w:pPr>
        <w:pStyle w:val="16"/>
        <w:spacing w:before="120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ЗАКЛЮЧЕНИЕ ДОГОВОРОВ С ПОБЕДИТЕЛЯМИ</w:t>
      </w:r>
    </w:p>
    <w:p w:rsidR="00445E67" w:rsidRPr="00C27878" w:rsidRDefault="00445E67" w:rsidP="00C27878">
      <w:pPr>
        <w:pStyle w:val="16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C27878">
        <w:rPr>
          <w:b/>
          <w:color w:val="FF0000"/>
          <w:sz w:val="24"/>
          <w:szCs w:val="24"/>
          <w:u w:val="thick"/>
        </w:rPr>
        <w:t xml:space="preserve"> _____________________________________________________________________________                                                                                                                                                         </w:t>
      </w:r>
    </w:p>
    <w:p w:rsidR="00445E67" w:rsidRPr="00B216E1" w:rsidRDefault="002F39F6" w:rsidP="00736A93">
      <w:pPr>
        <w:pStyle w:val="16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С о</w:t>
      </w:r>
      <w:r w:rsidR="00445E67" w:rsidRPr="00B216E1">
        <w:rPr>
          <w:sz w:val="24"/>
          <w:szCs w:val="24"/>
        </w:rPr>
        <w:t>рганизациям</w:t>
      </w:r>
      <w:r w:rsidRPr="00B216E1">
        <w:rPr>
          <w:sz w:val="24"/>
          <w:szCs w:val="24"/>
        </w:rPr>
        <w:t>и</w:t>
      </w:r>
      <w:r w:rsidR="00445E67" w:rsidRPr="00B216E1">
        <w:rPr>
          <w:sz w:val="24"/>
          <w:szCs w:val="24"/>
        </w:rPr>
        <w:t>-победителям</w:t>
      </w:r>
      <w:r w:rsidRPr="00B216E1">
        <w:rPr>
          <w:sz w:val="24"/>
          <w:szCs w:val="24"/>
        </w:rPr>
        <w:t>и</w:t>
      </w:r>
      <w:r w:rsidR="00445E67" w:rsidRPr="00B216E1">
        <w:rPr>
          <w:sz w:val="24"/>
          <w:szCs w:val="24"/>
        </w:rPr>
        <w:t xml:space="preserve"> будут </w:t>
      </w:r>
      <w:r w:rsidRPr="00B216E1">
        <w:rPr>
          <w:sz w:val="24"/>
          <w:szCs w:val="24"/>
        </w:rPr>
        <w:t>заключены договор</w:t>
      </w:r>
      <w:r w:rsidR="0070744A" w:rsidRPr="00B216E1">
        <w:rPr>
          <w:sz w:val="24"/>
          <w:szCs w:val="24"/>
        </w:rPr>
        <w:t>ы</w:t>
      </w:r>
      <w:r w:rsidR="00C65B79">
        <w:rPr>
          <w:sz w:val="24"/>
          <w:szCs w:val="24"/>
        </w:rPr>
        <w:t xml:space="preserve"> </w:t>
      </w:r>
      <w:r w:rsidR="00C27878">
        <w:rPr>
          <w:sz w:val="24"/>
          <w:szCs w:val="24"/>
        </w:rPr>
        <w:t>беспроцентного целевого займа</w:t>
      </w:r>
      <w:r w:rsidR="00F96606">
        <w:rPr>
          <w:sz w:val="24"/>
          <w:szCs w:val="24"/>
        </w:rPr>
        <w:t>.</w:t>
      </w:r>
      <w:r w:rsidR="00C27878">
        <w:rPr>
          <w:sz w:val="24"/>
          <w:szCs w:val="24"/>
        </w:rPr>
        <w:t xml:space="preserve"> </w:t>
      </w:r>
    </w:p>
    <w:p w:rsidR="002F39F6" w:rsidRPr="001F1361" w:rsidRDefault="002F39F6" w:rsidP="002F39F6">
      <w:pPr>
        <w:pStyle w:val="15"/>
        <w:jc w:val="both"/>
        <w:rPr>
          <w:sz w:val="24"/>
          <w:szCs w:val="24"/>
        </w:rPr>
      </w:pPr>
      <w:r w:rsidRPr="001F1361">
        <w:rPr>
          <w:sz w:val="24"/>
          <w:szCs w:val="24"/>
        </w:rPr>
        <w:t xml:space="preserve">Для заключения договора победителю необходимо представить дополнительно заверенные копии </w:t>
      </w:r>
      <w:r w:rsidR="00660D47">
        <w:rPr>
          <w:sz w:val="24"/>
          <w:szCs w:val="24"/>
        </w:rPr>
        <w:t xml:space="preserve">следующих </w:t>
      </w:r>
      <w:r w:rsidR="00B734AB" w:rsidRPr="001F1361">
        <w:rPr>
          <w:sz w:val="24"/>
          <w:szCs w:val="24"/>
        </w:rPr>
        <w:t>до</w:t>
      </w:r>
      <w:r w:rsidRPr="001F1361">
        <w:rPr>
          <w:sz w:val="24"/>
          <w:szCs w:val="24"/>
        </w:rPr>
        <w:t>кументов:</w:t>
      </w:r>
    </w:p>
    <w:p w:rsidR="007E6DB0" w:rsidRPr="00B216E1" w:rsidRDefault="007E6DB0" w:rsidP="002F39F6">
      <w:pPr>
        <w:pStyle w:val="15"/>
        <w:jc w:val="both"/>
        <w:rPr>
          <w:b/>
          <w:sz w:val="24"/>
          <w:szCs w:val="24"/>
        </w:rPr>
      </w:pPr>
    </w:p>
    <w:p w:rsidR="007F2C45" w:rsidRPr="00B216E1" w:rsidRDefault="00934004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7F2C45" w:rsidRPr="00B216E1">
        <w:rPr>
          <w:sz w:val="24"/>
          <w:szCs w:val="24"/>
          <w:lang w:eastAsia="ru-RU"/>
        </w:rPr>
        <w:t>опии уставных документов, заверенные подписью и печатью</w:t>
      </w:r>
      <w:r w:rsidR="008A5175">
        <w:rPr>
          <w:sz w:val="24"/>
          <w:szCs w:val="24"/>
          <w:lang w:eastAsia="ru-RU"/>
        </w:rPr>
        <w:t>.</w:t>
      </w:r>
    </w:p>
    <w:p w:rsidR="007E6DB0" w:rsidRPr="00B216E1" w:rsidRDefault="00934004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К</w:t>
      </w:r>
      <w:r w:rsidR="007F2C45" w:rsidRPr="00B216E1">
        <w:rPr>
          <w:sz w:val="24"/>
          <w:szCs w:val="24"/>
        </w:rPr>
        <w:t xml:space="preserve">опии </w:t>
      </w:r>
      <w:r w:rsidR="0070744A" w:rsidRPr="00B216E1">
        <w:rPr>
          <w:sz w:val="24"/>
          <w:szCs w:val="24"/>
        </w:rPr>
        <w:t>с</w:t>
      </w:r>
      <w:r w:rsidR="007E6DB0" w:rsidRPr="00B216E1">
        <w:rPr>
          <w:sz w:val="24"/>
          <w:szCs w:val="24"/>
        </w:rPr>
        <w:t>видетельства о внесении записи в ЕГРЮЛ о</w:t>
      </w:r>
      <w:r w:rsidR="003D7AB4">
        <w:rPr>
          <w:sz w:val="24"/>
          <w:szCs w:val="24"/>
        </w:rPr>
        <w:t xml:space="preserve"> государственной регистрации из</w:t>
      </w:r>
      <w:r w:rsidR="007E6DB0" w:rsidRPr="00B216E1">
        <w:rPr>
          <w:sz w:val="24"/>
          <w:szCs w:val="24"/>
        </w:rPr>
        <w:t>м</w:t>
      </w:r>
      <w:r w:rsidR="007E6DB0" w:rsidRPr="00B216E1">
        <w:rPr>
          <w:sz w:val="24"/>
          <w:szCs w:val="24"/>
        </w:rPr>
        <w:t>е</w:t>
      </w:r>
      <w:r w:rsidR="007E6DB0" w:rsidRPr="00B216E1">
        <w:rPr>
          <w:sz w:val="24"/>
          <w:szCs w:val="24"/>
        </w:rPr>
        <w:t>нений, вносимых в учредительные документы (представляются в случае если такие и</w:t>
      </w:r>
      <w:r w:rsidR="007E6DB0" w:rsidRPr="00B216E1">
        <w:rPr>
          <w:sz w:val="24"/>
          <w:szCs w:val="24"/>
        </w:rPr>
        <w:t>з</w:t>
      </w:r>
      <w:r w:rsidR="007E6DB0" w:rsidRPr="00B216E1">
        <w:rPr>
          <w:sz w:val="24"/>
          <w:szCs w:val="24"/>
        </w:rPr>
        <w:t>менения вносились)</w:t>
      </w:r>
      <w:r w:rsidR="008A5175">
        <w:rPr>
          <w:sz w:val="24"/>
          <w:szCs w:val="24"/>
        </w:rPr>
        <w:t>.</w:t>
      </w:r>
    </w:p>
    <w:p w:rsidR="007E6DB0" w:rsidRPr="00B216E1" w:rsidRDefault="00934004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8C3ECC" w:rsidRPr="00B216E1">
        <w:rPr>
          <w:sz w:val="24"/>
          <w:szCs w:val="24"/>
          <w:lang w:eastAsia="ru-RU"/>
        </w:rPr>
        <w:t>окументы</w:t>
      </w:r>
      <w:r w:rsidR="007E6DB0" w:rsidRPr="00B216E1">
        <w:rPr>
          <w:sz w:val="24"/>
          <w:szCs w:val="24"/>
          <w:lang w:eastAsia="ru-RU"/>
        </w:rPr>
        <w:t>, подтверждающие наличие собственных средств (выписка кредитной орг</w:t>
      </w:r>
      <w:r w:rsidR="007E6DB0" w:rsidRPr="00B216E1">
        <w:rPr>
          <w:sz w:val="24"/>
          <w:szCs w:val="24"/>
          <w:lang w:eastAsia="ru-RU"/>
        </w:rPr>
        <w:t>а</w:t>
      </w:r>
      <w:r w:rsidR="007E6DB0" w:rsidRPr="00B216E1">
        <w:rPr>
          <w:sz w:val="24"/>
          <w:szCs w:val="24"/>
          <w:lang w:eastAsia="ru-RU"/>
        </w:rPr>
        <w:t>низации из лицевого счета безработного гражданина, выданная не ранее 10 дней до м</w:t>
      </w:r>
      <w:r w:rsidR="007E6DB0" w:rsidRPr="00B216E1">
        <w:rPr>
          <w:sz w:val="24"/>
          <w:szCs w:val="24"/>
          <w:lang w:eastAsia="ru-RU"/>
        </w:rPr>
        <w:t>о</w:t>
      </w:r>
      <w:r w:rsidR="007E6DB0" w:rsidRPr="00B216E1">
        <w:rPr>
          <w:sz w:val="24"/>
          <w:szCs w:val="24"/>
          <w:lang w:eastAsia="ru-RU"/>
        </w:rPr>
        <w:t xml:space="preserve">мента </w:t>
      </w:r>
      <w:r w:rsidR="0070744A" w:rsidRPr="00B216E1">
        <w:rPr>
          <w:sz w:val="24"/>
          <w:szCs w:val="24"/>
          <w:lang w:eastAsia="ru-RU"/>
        </w:rPr>
        <w:t>подачи</w:t>
      </w:r>
      <w:r w:rsidR="007E6DB0" w:rsidRPr="00B216E1">
        <w:rPr>
          <w:sz w:val="24"/>
          <w:szCs w:val="24"/>
          <w:lang w:eastAsia="ru-RU"/>
        </w:rPr>
        <w:t xml:space="preserve"> заявки на конкурсный отбор) и (или) документы, подтверждающие право собственности на иное имущество</w:t>
      </w:r>
      <w:r w:rsidR="008A5175">
        <w:rPr>
          <w:sz w:val="24"/>
          <w:szCs w:val="24"/>
          <w:lang w:eastAsia="ru-RU"/>
        </w:rPr>
        <w:t>.</w:t>
      </w:r>
      <w:r w:rsidR="007E6DB0" w:rsidRPr="00B216E1">
        <w:rPr>
          <w:sz w:val="24"/>
          <w:szCs w:val="24"/>
          <w:lang w:eastAsia="ru-RU"/>
        </w:rPr>
        <w:t xml:space="preserve"> </w:t>
      </w:r>
    </w:p>
    <w:p w:rsidR="007E6DB0" w:rsidRPr="00B216E1" w:rsidRDefault="00934004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="008C3ECC" w:rsidRPr="00B216E1">
        <w:rPr>
          <w:sz w:val="24"/>
          <w:szCs w:val="24"/>
          <w:lang w:eastAsia="ru-RU"/>
        </w:rPr>
        <w:t xml:space="preserve"> </w:t>
      </w:r>
      <w:r w:rsidR="007E6DB0" w:rsidRPr="00B216E1">
        <w:rPr>
          <w:sz w:val="24"/>
          <w:szCs w:val="24"/>
          <w:lang w:eastAsia="ru-RU"/>
        </w:rPr>
        <w:t xml:space="preserve">случае привлечения иного имущества </w:t>
      </w:r>
      <w:r w:rsidR="0070744A" w:rsidRPr="00B216E1">
        <w:rPr>
          <w:sz w:val="24"/>
          <w:szCs w:val="24"/>
          <w:lang w:eastAsia="ru-RU"/>
        </w:rPr>
        <w:t>–</w:t>
      </w:r>
      <w:r w:rsidR="007E6DB0" w:rsidRPr="00B216E1">
        <w:rPr>
          <w:sz w:val="24"/>
          <w:szCs w:val="24"/>
          <w:lang w:eastAsia="ru-RU"/>
        </w:rPr>
        <w:t xml:space="preserve"> отчет об оценке стоимости объектов имущ</w:t>
      </w:r>
      <w:r w:rsidR="007E6DB0" w:rsidRPr="00B216E1">
        <w:rPr>
          <w:sz w:val="24"/>
          <w:szCs w:val="24"/>
          <w:lang w:eastAsia="ru-RU"/>
        </w:rPr>
        <w:t>е</w:t>
      </w:r>
      <w:r w:rsidR="007E6DB0" w:rsidRPr="00B216E1">
        <w:rPr>
          <w:sz w:val="24"/>
          <w:szCs w:val="24"/>
          <w:lang w:eastAsia="ru-RU"/>
        </w:rPr>
        <w:t>ства, выданный организацией, специализирующейся н</w:t>
      </w:r>
      <w:r w:rsidR="003D7AB4">
        <w:rPr>
          <w:sz w:val="24"/>
          <w:szCs w:val="24"/>
          <w:lang w:eastAsia="ru-RU"/>
        </w:rPr>
        <w:t>а предоставлении услуг по незав</w:t>
      </w:r>
      <w:r w:rsidR="003D7AB4">
        <w:rPr>
          <w:sz w:val="24"/>
          <w:szCs w:val="24"/>
          <w:lang w:eastAsia="ru-RU"/>
        </w:rPr>
        <w:t>и</w:t>
      </w:r>
      <w:r w:rsidR="007E6DB0" w:rsidRPr="00B216E1">
        <w:rPr>
          <w:sz w:val="24"/>
          <w:szCs w:val="24"/>
          <w:lang w:eastAsia="ru-RU"/>
        </w:rPr>
        <w:t>симой</w:t>
      </w:r>
      <w:r w:rsidR="003D7AB4">
        <w:rPr>
          <w:sz w:val="24"/>
          <w:szCs w:val="24"/>
          <w:lang w:eastAsia="ru-RU"/>
        </w:rPr>
        <w:t xml:space="preserve"> </w:t>
      </w:r>
      <w:r w:rsidR="007E6DB0" w:rsidRPr="00B216E1">
        <w:rPr>
          <w:sz w:val="24"/>
          <w:szCs w:val="24"/>
          <w:lang w:eastAsia="ru-RU"/>
        </w:rPr>
        <w:t>оценке</w:t>
      </w:r>
      <w:r w:rsidR="003D7AB4">
        <w:rPr>
          <w:sz w:val="24"/>
          <w:szCs w:val="24"/>
          <w:lang w:eastAsia="ru-RU"/>
        </w:rPr>
        <w:t xml:space="preserve"> </w:t>
      </w:r>
      <w:r w:rsidR="007E6DB0" w:rsidRPr="00B216E1">
        <w:rPr>
          <w:sz w:val="24"/>
          <w:szCs w:val="24"/>
          <w:lang w:eastAsia="ru-RU"/>
        </w:rPr>
        <w:t>недвижимости и других видов имущества, не ранее 6 месяцев до даты п</w:t>
      </w:r>
      <w:r w:rsidR="007E6DB0" w:rsidRPr="00B216E1">
        <w:rPr>
          <w:sz w:val="24"/>
          <w:szCs w:val="24"/>
          <w:lang w:eastAsia="ru-RU"/>
        </w:rPr>
        <w:t>о</w:t>
      </w:r>
      <w:r w:rsidR="007E6DB0" w:rsidRPr="00B216E1">
        <w:rPr>
          <w:sz w:val="24"/>
          <w:szCs w:val="24"/>
          <w:lang w:eastAsia="ru-RU"/>
        </w:rPr>
        <w:t>дачи заявления о перечислении гранта.</w:t>
      </w:r>
    </w:p>
    <w:p w:rsidR="007F2C45" w:rsidRPr="00B216E1" w:rsidRDefault="007F2C45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B216E1">
        <w:rPr>
          <w:sz w:val="24"/>
          <w:szCs w:val="24"/>
          <w:lang w:eastAsia="ru-RU"/>
        </w:rPr>
        <w:t>Выписка из ЕГРЮЛ (ИП) не позднее 10 дней.</w:t>
      </w:r>
    </w:p>
    <w:p w:rsidR="007F2C45" w:rsidRPr="00B216E1" w:rsidRDefault="007F2C45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B216E1">
        <w:rPr>
          <w:sz w:val="24"/>
          <w:szCs w:val="24"/>
          <w:lang w:eastAsia="ru-RU"/>
        </w:rPr>
        <w:t>Справка из банка об открытых счетах.</w:t>
      </w:r>
    </w:p>
    <w:p w:rsidR="007F2C45" w:rsidRPr="00B216E1" w:rsidRDefault="007F2C45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B216E1">
        <w:rPr>
          <w:sz w:val="24"/>
          <w:szCs w:val="24"/>
          <w:lang w:eastAsia="ru-RU"/>
        </w:rPr>
        <w:t>Справка об отсутствии картотеки 2</w:t>
      </w:r>
      <w:r w:rsidR="008A5175">
        <w:rPr>
          <w:sz w:val="24"/>
          <w:szCs w:val="24"/>
          <w:lang w:eastAsia="ru-RU"/>
        </w:rPr>
        <w:t>.</w:t>
      </w:r>
    </w:p>
    <w:p w:rsidR="007F2C45" w:rsidRPr="00B216E1" w:rsidRDefault="007F2C45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Справка из налогового органа  об исполнении налогоплательщиком обязанности по уплате налогов, сборов, пеней и штрафов</w:t>
      </w:r>
      <w:r w:rsidR="008A5175">
        <w:rPr>
          <w:sz w:val="24"/>
          <w:szCs w:val="24"/>
        </w:rPr>
        <w:t>.</w:t>
      </w:r>
    </w:p>
    <w:p w:rsidR="007F2C45" w:rsidRPr="00B216E1" w:rsidRDefault="007F2C45" w:rsidP="007F2C45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Справка из налогового органа о наличии открытых расчетных счетов</w:t>
      </w:r>
      <w:r w:rsidR="008A5175">
        <w:rPr>
          <w:sz w:val="24"/>
          <w:szCs w:val="24"/>
        </w:rPr>
        <w:t>.</w:t>
      </w:r>
    </w:p>
    <w:p w:rsidR="007F2C45" w:rsidRPr="00B216E1" w:rsidRDefault="007F2C45" w:rsidP="007F2C45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Для действующих ООО: бухгалтерский баланс и отчет.</w:t>
      </w:r>
    </w:p>
    <w:p w:rsidR="007F2C45" w:rsidRPr="00B216E1" w:rsidRDefault="007F2C45" w:rsidP="007F2C45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Для ИП</w:t>
      </w:r>
      <w:r w:rsidR="00934004">
        <w:rPr>
          <w:sz w:val="24"/>
          <w:szCs w:val="24"/>
        </w:rPr>
        <w:t>:</w:t>
      </w:r>
      <w:r w:rsidRPr="00B216E1">
        <w:rPr>
          <w:sz w:val="24"/>
          <w:szCs w:val="24"/>
        </w:rPr>
        <w:t xml:space="preserve"> </w:t>
      </w:r>
      <w:r w:rsidR="00934004">
        <w:rPr>
          <w:sz w:val="24"/>
          <w:szCs w:val="24"/>
        </w:rPr>
        <w:t>о</w:t>
      </w:r>
      <w:r w:rsidRPr="00B216E1">
        <w:rPr>
          <w:sz w:val="24"/>
          <w:szCs w:val="24"/>
        </w:rPr>
        <w:t>тчет о доходах и расходах за последний год.</w:t>
      </w:r>
    </w:p>
    <w:p w:rsidR="007E6DB0" w:rsidRPr="00B216E1" w:rsidRDefault="007E6DB0" w:rsidP="007E6DB0">
      <w:pPr>
        <w:tabs>
          <w:tab w:val="left" w:pos="76"/>
        </w:tabs>
        <w:suppressAutoHyphens w:val="0"/>
        <w:ind w:left="720"/>
        <w:jc w:val="both"/>
        <w:rPr>
          <w:sz w:val="24"/>
          <w:szCs w:val="24"/>
        </w:rPr>
      </w:pPr>
    </w:p>
    <w:p w:rsidR="002F39F6" w:rsidRPr="00B216E1" w:rsidRDefault="002F39F6" w:rsidP="002F39F6">
      <w:pPr>
        <w:pStyle w:val="16"/>
        <w:spacing w:before="120"/>
        <w:jc w:val="both"/>
        <w:rPr>
          <w:sz w:val="24"/>
          <w:szCs w:val="24"/>
        </w:rPr>
      </w:pPr>
      <w:r w:rsidRPr="00B216E1">
        <w:rPr>
          <w:bCs/>
          <w:sz w:val="24"/>
          <w:szCs w:val="24"/>
        </w:rPr>
        <w:t xml:space="preserve">Документы должны быть представлены в </w:t>
      </w:r>
      <w:r w:rsidR="00660D47">
        <w:rPr>
          <w:bCs/>
          <w:sz w:val="24"/>
          <w:szCs w:val="24"/>
        </w:rPr>
        <w:t>АНО «</w:t>
      </w:r>
      <w:r w:rsidR="00C27878">
        <w:rPr>
          <w:bCs/>
          <w:sz w:val="24"/>
          <w:szCs w:val="24"/>
        </w:rPr>
        <w:t>Центр инноваций в социальной сфере</w:t>
      </w:r>
      <w:r w:rsidR="00660D47">
        <w:rPr>
          <w:bCs/>
          <w:sz w:val="24"/>
          <w:szCs w:val="24"/>
        </w:rPr>
        <w:t>»</w:t>
      </w:r>
      <w:r w:rsidR="00C27878">
        <w:rPr>
          <w:bCs/>
          <w:sz w:val="24"/>
          <w:szCs w:val="24"/>
        </w:rPr>
        <w:t xml:space="preserve"> </w:t>
      </w:r>
      <w:r w:rsidRPr="00B216E1">
        <w:rPr>
          <w:sz w:val="24"/>
          <w:szCs w:val="24"/>
        </w:rPr>
        <w:t xml:space="preserve">(в </w:t>
      </w:r>
      <w:r w:rsidR="000330E2" w:rsidRPr="00B216E1">
        <w:rPr>
          <w:sz w:val="24"/>
          <w:szCs w:val="24"/>
        </w:rPr>
        <w:t>регионах</w:t>
      </w:r>
      <w:r w:rsidRPr="00B216E1">
        <w:rPr>
          <w:sz w:val="24"/>
          <w:szCs w:val="24"/>
        </w:rPr>
        <w:t xml:space="preserve"> – региональным представителям Центра).</w:t>
      </w:r>
    </w:p>
    <w:p w:rsidR="00445E67" w:rsidRPr="00B216E1" w:rsidRDefault="00445E67" w:rsidP="00736A93">
      <w:pPr>
        <w:tabs>
          <w:tab w:val="left" w:pos="360"/>
        </w:tabs>
        <w:jc w:val="both"/>
        <w:rPr>
          <w:sz w:val="24"/>
          <w:szCs w:val="24"/>
        </w:rPr>
      </w:pPr>
    </w:p>
    <w:p w:rsidR="00445E67" w:rsidRPr="00B216E1" w:rsidRDefault="00445E67" w:rsidP="00736A93">
      <w:pPr>
        <w:pStyle w:val="16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 xml:space="preserve">КОНСУЛЬТАЦИИ И КОНТАКТНАЯ ИНФОРМАЦИЯ </w:t>
      </w:r>
    </w:p>
    <w:p w:rsidR="00445E67" w:rsidRPr="00C27878" w:rsidRDefault="00445E67" w:rsidP="00C27878">
      <w:pPr>
        <w:pStyle w:val="16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C27878">
        <w:rPr>
          <w:b/>
          <w:color w:val="FF0000"/>
          <w:sz w:val="24"/>
          <w:szCs w:val="24"/>
          <w:u w:val="thick"/>
        </w:rPr>
        <w:t xml:space="preserve">_____________________________________________________________________________                                                                                                                                                         </w:t>
      </w:r>
    </w:p>
    <w:p w:rsidR="009F322C" w:rsidRPr="00B216E1" w:rsidRDefault="009F322C" w:rsidP="009F322C">
      <w:pPr>
        <w:pStyle w:val="16"/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Все организации, желающие принять участие в конкурсе, могут получить консультации по написанию проекта и пакет документов </w:t>
      </w:r>
      <w:r w:rsidRPr="00B216E1">
        <w:rPr>
          <w:bCs/>
          <w:sz w:val="24"/>
          <w:szCs w:val="24"/>
        </w:rPr>
        <w:t>у сотрудников Центра</w:t>
      </w:r>
      <w:r w:rsidR="00C27878">
        <w:rPr>
          <w:bCs/>
          <w:sz w:val="24"/>
          <w:szCs w:val="24"/>
        </w:rPr>
        <w:t xml:space="preserve"> инноваций в социальной сфере</w:t>
      </w:r>
      <w:r w:rsidRPr="00B216E1">
        <w:rPr>
          <w:bCs/>
          <w:sz w:val="24"/>
          <w:szCs w:val="24"/>
        </w:rPr>
        <w:t>:</w:t>
      </w:r>
    </w:p>
    <w:p w:rsidR="009F322C" w:rsidRPr="00B216E1" w:rsidRDefault="009F322C" w:rsidP="009F322C">
      <w:pPr>
        <w:pStyle w:val="16"/>
        <w:jc w:val="both"/>
        <w:rPr>
          <w:sz w:val="24"/>
          <w:szCs w:val="24"/>
        </w:rPr>
      </w:pPr>
    </w:p>
    <w:p w:rsidR="00C23196" w:rsidRPr="0030531C" w:rsidRDefault="00C23196" w:rsidP="00C23196">
      <w:pPr>
        <w:pStyle w:val="16"/>
        <w:jc w:val="both"/>
        <w:rPr>
          <w:b/>
          <w:sz w:val="24"/>
          <w:szCs w:val="24"/>
        </w:rPr>
      </w:pPr>
      <w:r w:rsidRPr="00934004">
        <w:rPr>
          <w:b/>
          <w:sz w:val="24"/>
          <w:szCs w:val="24"/>
        </w:rPr>
        <w:t>г. Красноярск</w:t>
      </w:r>
      <w:r w:rsidR="00783526" w:rsidRPr="00783526">
        <w:rPr>
          <w:b/>
          <w:sz w:val="24"/>
          <w:szCs w:val="24"/>
        </w:rPr>
        <w:t>, ул. Ленина, 88.</w:t>
      </w:r>
    </w:p>
    <w:p w:rsidR="00783526" w:rsidRDefault="006C4C2D" w:rsidP="00783526">
      <w:pPr>
        <w:pStyle w:val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Тарасова Елена – </w:t>
      </w:r>
      <w:r w:rsidR="00783526" w:rsidRPr="00000656">
        <w:rPr>
          <w:sz w:val="24"/>
          <w:szCs w:val="24"/>
        </w:rPr>
        <w:t>тел/факс (391) 227-</w:t>
      </w:r>
      <w:r w:rsidR="00783526">
        <w:rPr>
          <w:sz w:val="24"/>
          <w:szCs w:val="24"/>
        </w:rPr>
        <w:t>99</w:t>
      </w:r>
      <w:r w:rsidR="00783526" w:rsidRPr="00000656">
        <w:rPr>
          <w:sz w:val="24"/>
          <w:szCs w:val="24"/>
        </w:rPr>
        <w:t>-</w:t>
      </w:r>
      <w:r w:rsidR="00783526">
        <w:rPr>
          <w:sz w:val="24"/>
          <w:szCs w:val="24"/>
        </w:rPr>
        <w:t>67</w:t>
      </w:r>
      <w:r w:rsidR="00783526" w:rsidRPr="00000656">
        <w:rPr>
          <w:sz w:val="24"/>
          <w:szCs w:val="24"/>
        </w:rPr>
        <w:t xml:space="preserve">, </w:t>
      </w:r>
      <w:hyperlink r:id="rId15" w:history="1">
        <w:r w:rsidR="00783526" w:rsidRPr="00B3685C">
          <w:rPr>
            <w:rStyle w:val="a3"/>
            <w:sz w:val="24"/>
            <w:szCs w:val="24"/>
            <w:lang w:val="en-US"/>
          </w:rPr>
          <w:t>tarasova</w:t>
        </w:r>
        <w:r w:rsidR="00783526" w:rsidRPr="00B3685C">
          <w:rPr>
            <w:rStyle w:val="a3"/>
            <w:sz w:val="24"/>
            <w:szCs w:val="24"/>
          </w:rPr>
          <w:t>@</w:t>
        </w:r>
        <w:r w:rsidR="00783526" w:rsidRPr="00B3685C">
          <w:rPr>
            <w:rStyle w:val="a3"/>
            <w:sz w:val="24"/>
            <w:szCs w:val="24"/>
            <w:lang w:val="en-US"/>
          </w:rPr>
          <w:t>fcsp</w:t>
        </w:r>
        <w:r w:rsidR="00783526" w:rsidRPr="00B3685C">
          <w:rPr>
            <w:rStyle w:val="a3"/>
            <w:sz w:val="24"/>
            <w:szCs w:val="24"/>
          </w:rPr>
          <w:t>.</w:t>
        </w:r>
        <w:r w:rsidR="00783526" w:rsidRPr="00B3685C">
          <w:rPr>
            <w:rStyle w:val="a3"/>
            <w:sz w:val="24"/>
            <w:szCs w:val="24"/>
            <w:lang w:val="en-US"/>
          </w:rPr>
          <w:t>ru</w:t>
        </w:r>
      </w:hyperlink>
    </w:p>
    <w:p w:rsidR="00783526" w:rsidRDefault="00783526" w:rsidP="00783526">
      <w:pPr>
        <w:pStyle w:val="16"/>
        <w:jc w:val="both"/>
        <w:rPr>
          <w:sz w:val="24"/>
          <w:szCs w:val="24"/>
        </w:rPr>
      </w:pPr>
    </w:p>
    <w:p w:rsidR="00783526" w:rsidRPr="00000656" w:rsidRDefault="00783526" w:rsidP="00783526">
      <w:pPr>
        <w:pStyle w:val="16"/>
        <w:jc w:val="both"/>
        <w:rPr>
          <w:b/>
          <w:sz w:val="24"/>
          <w:szCs w:val="24"/>
        </w:rPr>
      </w:pPr>
      <w:r w:rsidRPr="00000656">
        <w:rPr>
          <w:b/>
          <w:sz w:val="24"/>
          <w:szCs w:val="24"/>
        </w:rPr>
        <w:t xml:space="preserve">г. Ачинск, Южная промзона, квартал </w:t>
      </w:r>
      <w:r w:rsidRPr="00000656">
        <w:rPr>
          <w:b/>
          <w:sz w:val="24"/>
          <w:szCs w:val="24"/>
          <w:lang w:val="en-US"/>
        </w:rPr>
        <w:t>XII</w:t>
      </w:r>
      <w:r w:rsidRPr="00000656">
        <w:rPr>
          <w:b/>
          <w:sz w:val="24"/>
          <w:szCs w:val="24"/>
        </w:rPr>
        <w:t>, управление ОАО «РУСАЛ  Ачинск»</w:t>
      </w:r>
      <w:r w:rsidR="002F0B37">
        <w:rPr>
          <w:b/>
          <w:sz w:val="24"/>
          <w:szCs w:val="24"/>
        </w:rPr>
        <w:t>.</w:t>
      </w:r>
    </w:p>
    <w:p w:rsidR="00783526" w:rsidRPr="00000656" w:rsidRDefault="00783526" w:rsidP="00783526">
      <w:pPr>
        <w:pStyle w:val="16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Пурлаур Марина </w:t>
      </w:r>
      <w:r w:rsidRPr="00000656">
        <w:rPr>
          <w:sz w:val="24"/>
          <w:szCs w:val="24"/>
        </w:rPr>
        <w:t xml:space="preserve">– тел. (39151) 3-47-11, </w:t>
      </w:r>
      <w:hyperlink r:id="rId16" w:history="1">
        <w:r w:rsidRPr="00F642C8">
          <w:rPr>
            <w:rStyle w:val="a3"/>
            <w:noProof/>
            <w:sz w:val="24"/>
            <w:szCs w:val="24"/>
            <w:lang w:val="en-US"/>
          </w:rPr>
          <w:t>purlaur</w:t>
        </w:r>
        <w:r w:rsidRPr="00F642C8">
          <w:rPr>
            <w:rStyle w:val="a3"/>
            <w:noProof/>
            <w:sz w:val="24"/>
            <w:szCs w:val="24"/>
          </w:rPr>
          <w:t>@</w:t>
        </w:r>
        <w:r w:rsidRPr="00F642C8">
          <w:rPr>
            <w:rStyle w:val="a3"/>
            <w:noProof/>
            <w:sz w:val="24"/>
            <w:szCs w:val="24"/>
            <w:lang w:val="en-US"/>
          </w:rPr>
          <w:t>fcsp</w:t>
        </w:r>
        <w:r w:rsidRPr="00F642C8">
          <w:rPr>
            <w:rStyle w:val="a3"/>
            <w:noProof/>
            <w:sz w:val="24"/>
            <w:szCs w:val="24"/>
          </w:rPr>
          <w:t>.ru</w:t>
        </w:r>
      </w:hyperlink>
      <w:r>
        <w:rPr>
          <w:noProof/>
          <w:sz w:val="24"/>
          <w:szCs w:val="24"/>
        </w:rPr>
        <w:t xml:space="preserve"> </w:t>
      </w:r>
    </w:p>
    <w:p w:rsidR="00783526" w:rsidRPr="00000656" w:rsidRDefault="00783526" w:rsidP="00783526">
      <w:pPr>
        <w:pStyle w:val="16"/>
        <w:jc w:val="both"/>
        <w:rPr>
          <w:sz w:val="24"/>
          <w:szCs w:val="24"/>
        </w:rPr>
      </w:pPr>
    </w:p>
    <w:p w:rsidR="00783526" w:rsidRPr="00000656" w:rsidRDefault="00783526" w:rsidP="00783526">
      <w:pPr>
        <w:pStyle w:val="16"/>
        <w:jc w:val="both"/>
        <w:rPr>
          <w:b/>
          <w:sz w:val="24"/>
          <w:szCs w:val="24"/>
        </w:rPr>
      </w:pPr>
      <w:r w:rsidRPr="00000656">
        <w:rPr>
          <w:b/>
          <w:sz w:val="24"/>
          <w:szCs w:val="24"/>
        </w:rPr>
        <w:t>г. Братск, ул. Жукова, 5</w:t>
      </w:r>
      <w:r w:rsidR="002F0B37">
        <w:rPr>
          <w:b/>
          <w:sz w:val="24"/>
          <w:szCs w:val="24"/>
        </w:rPr>
        <w:t>.</w:t>
      </w:r>
    </w:p>
    <w:p w:rsidR="00783526" w:rsidRPr="001C60B6" w:rsidRDefault="00783526" w:rsidP="00783526">
      <w:pPr>
        <w:pStyle w:val="16"/>
        <w:jc w:val="both"/>
        <w:rPr>
          <w:sz w:val="24"/>
          <w:szCs w:val="24"/>
        </w:rPr>
      </w:pPr>
      <w:r w:rsidRPr="001C60B6">
        <w:rPr>
          <w:sz w:val="24"/>
          <w:szCs w:val="24"/>
        </w:rPr>
        <w:t>Зленко Наталья</w:t>
      </w:r>
      <w:r>
        <w:rPr>
          <w:sz w:val="24"/>
          <w:szCs w:val="24"/>
        </w:rPr>
        <w:t xml:space="preserve"> </w:t>
      </w:r>
      <w:r w:rsidRPr="001C60B6">
        <w:rPr>
          <w:sz w:val="24"/>
          <w:szCs w:val="24"/>
        </w:rPr>
        <w:t xml:space="preserve">– тел. (3953) 45-59-22, </w:t>
      </w:r>
      <w:hyperlink r:id="rId17" w:history="1">
        <w:r w:rsidRPr="001C60B6">
          <w:rPr>
            <w:rStyle w:val="a3"/>
            <w:sz w:val="24"/>
            <w:szCs w:val="24"/>
            <w:lang w:val="en-US"/>
          </w:rPr>
          <w:t>zlenko</w:t>
        </w:r>
        <w:r w:rsidRPr="001C60B6">
          <w:rPr>
            <w:rStyle w:val="a3"/>
            <w:sz w:val="24"/>
            <w:szCs w:val="24"/>
          </w:rPr>
          <w:t>@</w:t>
        </w:r>
        <w:r w:rsidRPr="001C60B6">
          <w:rPr>
            <w:rStyle w:val="a3"/>
            <w:sz w:val="24"/>
            <w:szCs w:val="24"/>
            <w:lang w:val="en-US"/>
          </w:rPr>
          <w:t>fcsp</w:t>
        </w:r>
        <w:r w:rsidRPr="001C60B6">
          <w:rPr>
            <w:rStyle w:val="a3"/>
            <w:sz w:val="24"/>
            <w:szCs w:val="24"/>
          </w:rPr>
          <w:t>.</w:t>
        </w:r>
        <w:r w:rsidRPr="001C60B6">
          <w:rPr>
            <w:rStyle w:val="a3"/>
            <w:sz w:val="24"/>
            <w:szCs w:val="24"/>
            <w:lang w:val="en-US"/>
          </w:rPr>
          <w:t>ru</w:t>
        </w:r>
      </w:hyperlink>
    </w:p>
    <w:p w:rsidR="00783526" w:rsidRPr="00000656" w:rsidRDefault="00783526" w:rsidP="00783526">
      <w:pPr>
        <w:pStyle w:val="16"/>
        <w:jc w:val="both"/>
        <w:rPr>
          <w:sz w:val="24"/>
          <w:szCs w:val="24"/>
        </w:rPr>
      </w:pPr>
    </w:p>
    <w:p w:rsidR="00783526" w:rsidRPr="00000656" w:rsidRDefault="008F218A" w:rsidP="00783526">
      <w:pPr>
        <w:pStyle w:val="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Краснотурьинск, ул.</w:t>
      </w:r>
      <w:r w:rsidR="004D38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Металлургов, 57</w:t>
      </w:r>
      <w:r w:rsidR="002F0B37">
        <w:rPr>
          <w:b/>
          <w:sz w:val="24"/>
          <w:szCs w:val="24"/>
        </w:rPr>
        <w:t>.</w:t>
      </w:r>
    </w:p>
    <w:p w:rsidR="00783526" w:rsidRPr="001C60B6" w:rsidRDefault="00783526" w:rsidP="00783526">
      <w:pPr>
        <w:pStyle w:val="16"/>
        <w:jc w:val="both"/>
        <w:rPr>
          <w:sz w:val="24"/>
          <w:szCs w:val="24"/>
        </w:rPr>
      </w:pPr>
      <w:r w:rsidRPr="001C60B6">
        <w:rPr>
          <w:sz w:val="24"/>
          <w:szCs w:val="24"/>
        </w:rPr>
        <w:t>Носкова Наталия</w:t>
      </w:r>
      <w:r>
        <w:rPr>
          <w:sz w:val="24"/>
          <w:szCs w:val="24"/>
        </w:rPr>
        <w:t xml:space="preserve"> </w:t>
      </w:r>
      <w:r w:rsidR="008F218A">
        <w:rPr>
          <w:sz w:val="24"/>
          <w:szCs w:val="24"/>
        </w:rPr>
        <w:t xml:space="preserve">– тел. (34384) </w:t>
      </w:r>
      <w:r w:rsidR="008F218A" w:rsidRPr="00CF0009">
        <w:rPr>
          <w:sz w:val="24"/>
          <w:szCs w:val="24"/>
        </w:rPr>
        <w:t>4-58-56</w:t>
      </w:r>
      <w:r w:rsidRPr="00CF0009">
        <w:rPr>
          <w:sz w:val="24"/>
          <w:szCs w:val="24"/>
        </w:rPr>
        <w:t>,</w:t>
      </w:r>
      <w:r w:rsidR="008F218A">
        <w:rPr>
          <w:sz w:val="24"/>
          <w:szCs w:val="24"/>
        </w:rPr>
        <w:t xml:space="preserve"> </w:t>
      </w:r>
      <w:r w:rsidR="008F218A" w:rsidRPr="008F218A">
        <w:rPr>
          <w:sz w:val="24"/>
          <w:szCs w:val="24"/>
        </w:rPr>
        <w:t>8 (904) 548-07-76</w:t>
      </w:r>
      <w:r w:rsidRPr="001C60B6">
        <w:rPr>
          <w:sz w:val="24"/>
          <w:szCs w:val="24"/>
        </w:rPr>
        <w:t xml:space="preserve"> </w:t>
      </w:r>
      <w:r w:rsidRPr="001C60B6">
        <w:rPr>
          <w:sz w:val="24"/>
          <w:szCs w:val="24"/>
          <w:lang w:val="en-US"/>
        </w:rPr>
        <w:t>noskova</w:t>
      </w:r>
      <w:hyperlink r:id="rId18" w:history="1">
        <w:r w:rsidRPr="001C60B6">
          <w:rPr>
            <w:rStyle w:val="a3"/>
            <w:sz w:val="24"/>
            <w:szCs w:val="24"/>
          </w:rPr>
          <w:t>@</w:t>
        </w:r>
        <w:r w:rsidRPr="001C60B6">
          <w:rPr>
            <w:rStyle w:val="a3"/>
            <w:sz w:val="24"/>
            <w:szCs w:val="24"/>
            <w:lang w:val="en-US"/>
          </w:rPr>
          <w:t>fcsp</w:t>
        </w:r>
        <w:r w:rsidRPr="001C60B6">
          <w:rPr>
            <w:rStyle w:val="a3"/>
            <w:sz w:val="24"/>
            <w:szCs w:val="24"/>
          </w:rPr>
          <w:t>.</w:t>
        </w:r>
        <w:r w:rsidRPr="001C60B6">
          <w:rPr>
            <w:rStyle w:val="a3"/>
            <w:sz w:val="24"/>
            <w:szCs w:val="24"/>
            <w:lang w:val="en-US"/>
          </w:rPr>
          <w:t>ru</w:t>
        </w:r>
      </w:hyperlink>
    </w:p>
    <w:p w:rsidR="00783526" w:rsidRPr="00000656" w:rsidRDefault="00783526" w:rsidP="00783526">
      <w:pPr>
        <w:pStyle w:val="16"/>
        <w:jc w:val="both"/>
        <w:rPr>
          <w:sz w:val="24"/>
          <w:szCs w:val="24"/>
        </w:rPr>
      </w:pPr>
    </w:p>
    <w:p w:rsidR="00783526" w:rsidRPr="001C60B6" w:rsidRDefault="008F218A" w:rsidP="00783526">
      <w:pPr>
        <w:pStyle w:val="16"/>
        <w:rPr>
          <w:sz w:val="24"/>
          <w:szCs w:val="24"/>
        </w:rPr>
      </w:pPr>
      <w:r>
        <w:rPr>
          <w:b/>
          <w:sz w:val="24"/>
          <w:szCs w:val="24"/>
        </w:rPr>
        <w:t>г. Североуральск</w:t>
      </w:r>
      <w:r w:rsidR="002F0B37">
        <w:rPr>
          <w:b/>
          <w:sz w:val="24"/>
          <w:szCs w:val="24"/>
        </w:rPr>
        <w:t>.</w:t>
      </w:r>
      <w:r w:rsidR="00783526" w:rsidRPr="00000656">
        <w:rPr>
          <w:b/>
          <w:sz w:val="24"/>
          <w:szCs w:val="24"/>
        </w:rPr>
        <w:br/>
      </w:r>
      <w:r w:rsidR="00783526" w:rsidRPr="001C60B6">
        <w:rPr>
          <w:sz w:val="24"/>
          <w:szCs w:val="24"/>
        </w:rPr>
        <w:t>Носкова Наталия</w:t>
      </w:r>
      <w:r w:rsidR="00783526">
        <w:rPr>
          <w:sz w:val="24"/>
          <w:szCs w:val="24"/>
        </w:rPr>
        <w:t xml:space="preserve"> </w:t>
      </w:r>
      <w:r w:rsidR="00783526" w:rsidRPr="001C60B6">
        <w:rPr>
          <w:sz w:val="24"/>
          <w:szCs w:val="24"/>
        </w:rPr>
        <w:t xml:space="preserve">– тел. (34384) </w:t>
      </w:r>
      <w:r w:rsidR="000714F4" w:rsidRPr="002527C2">
        <w:rPr>
          <w:sz w:val="24"/>
          <w:szCs w:val="24"/>
        </w:rPr>
        <w:t>4-58-56</w:t>
      </w:r>
      <w:r w:rsidR="00783526" w:rsidRPr="001C60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F218A">
        <w:rPr>
          <w:sz w:val="24"/>
          <w:szCs w:val="24"/>
        </w:rPr>
        <w:t>8 (904) 548-07-76</w:t>
      </w:r>
      <w:r w:rsidR="00783526" w:rsidRPr="001C60B6">
        <w:rPr>
          <w:sz w:val="24"/>
          <w:szCs w:val="24"/>
        </w:rPr>
        <w:t xml:space="preserve"> </w:t>
      </w:r>
      <w:r w:rsidR="00783526" w:rsidRPr="001C60B6">
        <w:rPr>
          <w:sz w:val="24"/>
          <w:szCs w:val="24"/>
          <w:lang w:val="en-US"/>
        </w:rPr>
        <w:t>noskova</w:t>
      </w:r>
      <w:hyperlink r:id="rId19" w:history="1">
        <w:r w:rsidR="00783526" w:rsidRPr="001C60B6">
          <w:rPr>
            <w:rStyle w:val="a3"/>
            <w:sz w:val="24"/>
            <w:szCs w:val="24"/>
          </w:rPr>
          <w:t>@</w:t>
        </w:r>
        <w:r w:rsidR="00783526" w:rsidRPr="001C60B6">
          <w:rPr>
            <w:rStyle w:val="a3"/>
            <w:sz w:val="24"/>
            <w:szCs w:val="24"/>
            <w:lang w:val="en-US"/>
          </w:rPr>
          <w:t>fcsp</w:t>
        </w:r>
        <w:r w:rsidR="00783526" w:rsidRPr="001C60B6">
          <w:rPr>
            <w:rStyle w:val="a3"/>
            <w:sz w:val="24"/>
            <w:szCs w:val="24"/>
          </w:rPr>
          <w:t>.</w:t>
        </w:r>
        <w:r w:rsidR="00783526" w:rsidRPr="001C60B6">
          <w:rPr>
            <w:rStyle w:val="a3"/>
            <w:sz w:val="24"/>
            <w:szCs w:val="24"/>
            <w:lang w:val="en-US"/>
          </w:rPr>
          <w:t>ru</w:t>
        </w:r>
      </w:hyperlink>
    </w:p>
    <w:p w:rsidR="00783526" w:rsidRPr="00000656" w:rsidRDefault="00783526" w:rsidP="00783526">
      <w:pPr>
        <w:pStyle w:val="16"/>
        <w:rPr>
          <w:sz w:val="24"/>
          <w:szCs w:val="24"/>
        </w:rPr>
      </w:pPr>
    </w:p>
    <w:p w:rsidR="00C23196" w:rsidRDefault="008F218A" w:rsidP="00C23196">
      <w:pPr>
        <w:pStyle w:val="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Каменск-Уральский</w:t>
      </w:r>
      <w:r w:rsidR="002F0B37">
        <w:rPr>
          <w:b/>
          <w:sz w:val="24"/>
          <w:szCs w:val="24"/>
        </w:rPr>
        <w:t>.</w:t>
      </w:r>
    </w:p>
    <w:p w:rsidR="00F43137" w:rsidRPr="001C60B6" w:rsidRDefault="00F43137" w:rsidP="00F43137">
      <w:pPr>
        <w:pStyle w:val="16"/>
        <w:rPr>
          <w:sz w:val="24"/>
          <w:szCs w:val="24"/>
        </w:rPr>
      </w:pPr>
      <w:r w:rsidRPr="001C60B6">
        <w:rPr>
          <w:sz w:val="24"/>
          <w:szCs w:val="24"/>
        </w:rPr>
        <w:t>Носкова Наталия</w:t>
      </w:r>
      <w:r>
        <w:rPr>
          <w:sz w:val="24"/>
          <w:szCs w:val="24"/>
        </w:rPr>
        <w:t xml:space="preserve"> </w:t>
      </w:r>
      <w:r w:rsidRPr="001C60B6">
        <w:rPr>
          <w:sz w:val="24"/>
          <w:szCs w:val="24"/>
        </w:rPr>
        <w:t xml:space="preserve">– тел. (34384) </w:t>
      </w:r>
      <w:r w:rsidR="000714F4" w:rsidRPr="002527C2">
        <w:rPr>
          <w:sz w:val="24"/>
          <w:szCs w:val="24"/>
        </w:rPr>
        <w:t>4-58-56</w:t>
      </w:r>
      <w:r w:rsidRPr="001C60B6">
        <w:rPr>
          <w:sz w:val="24"/>
          <w:szCs w:val="24"/>
        </w:rPr>
        <w:t>,</w:t>
      </w:r>
      <w:r w:rsidR="008F218A">
        <w:rPr>
          <w:sz w:val="24"/>
          <w:szCs w:val="24"/>
        </w:rPr>
        <w:t xml:space="preserve"> </w:t>
      </w:r>
      <w:r w:rsidR="008F218A" w:rsidRPr="008F218A">
        <w:rPr>
          <w:sz w:val="24"/>
          <w:szCs w:val="24"/>
        </w:rPr>
        <w:t>8 (904) 548-07-76</w:t>
      </w:r>
      <w:r w:rsidRPr="001C60B6">
        <w:rPr>
          <w:sz w:val="24"/>
          <w:szCs w:val="24"/>
        </w:rPr>
        <w:t xml:space="preserve"> </w:t>
      </w:r>
      <w:r w:rsidRPr="001C60B6">
        <w:rPr>
          <w:sz w:val="24"/>
          <w:szCs w:val="24"/>
          <w:lang w:val="en-US"/>
        </w:rPr>
        <w:t>noskova</w:t>
      </w:r>
      <w:hyperlink r:id="rId20" w:history="1">
        <w:r w:rsidRPr="001C60B6">
          <w:rPr>
            <w:rStyle w:val="a3"/>
            <w:sz w:val="24"/>
            <w:szCs w:val="24"/>
          </w:rPr>
          <w:t>@</w:t>
        </w:r>
        <w:r w:rsidRPr="001C60B6">
          <w:rPr>
            <w:rStyle w:val="a3"/>
            <w:sz w:val="24"/>
            <w:szCs w:val="24"/>
            <w:lang w:val="en-US"/>
          </w:rPr>
          <w:t>fcsp</w:t>
        </w:r>
        <w:r w:rsidRPr="001C60B6">
          <w:rPr>
            <w:rStyle w:val="a3"/>
            <w:sz w:val="24"/>
            <w:szCs w:val="24"/>
          </w:rPr>
          <w:t>.</w:t>
        </w:r>
        <w:r w:rsidRPr="001C60B6">
          <w:rPr>
            <w:rStyle w:val="a3"/>
            <w:sz w:val="24"/>
            <w:szCs w:val="24"/>
            <w:lang w:val="en-US"/>
          </w:rPr>
          <w:t>ru</w:t>
        </w:r>
      </w:hyperlink>
    </w:p>
    <w:p w:rsidR="001A548B" w:rsidRDefault="001A548B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1A548B" w:rsidSect="00C3073A">
      <w:footerReference w:type="default" r:id="rId21"/>
      <w:footnotePr>
        <w:pos w:val="beneathText"/>
      </w:footnotePr>
      <w:pgSz w:w="11905" w:h="16837"/>
      <w:pgMar w:top="851" w:right="851" w:bottom="851" w:left="1134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AD" w:rsidRDefault="008E49AD">
      <w:r>
        <w:separator/>
      </w:r>
    </w:p>
  </w:endnote>
  <w:endnote w:type="continuationSeparator" w:id="0">
    <w:p w:rsidR="008E49AD" w:rsidRDefault="008E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F4" w:rsidRDefault="000714F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32AD">
      <w:rPr>
        <w:noProof/>
      </w:rPr>
      <w:t>1</w:t>
    </w:r>
    <w:r>
      <w:rPr>
        <w:noProof/>
      </w:rPr>
      <w:fldChar w:fldCharType="end"/>
    </w:r>
  </w:p>
  <w:p w:rsidR="000714F4" w:rsidRDefault="000714F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AD" w:rsidRDefault="008E49AD">
      <w:r>
        <w:separator/>
      </w:r>
    </w:p>
  </w:footnote>
  <w:footnote w:type="continuationSeparator" w:id="0">
    <w:p w:rsidR="008E49AD" w:rsidRDefault="008E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1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Times New Roman"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4E5CE9"/>
    <w:multiLevelType w:val="hybridMultilevel"/>
    <w:tmpl w:val="9D06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65433"/>
    <w:multiLevelType w:val="hybridMultilevel"/>
    <w:tmpl w:val="E3AE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03FCF"/>
    <w:multiLevelType w:val="hybridMultilevel"/>
    <w:tmpl w:val="5FEC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A5157"/>
    <w:multiLevelType w:val="hybridMultilevel"/>
    <w:tmpl w:val="55AAF07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C4BC4"/>
    <w:multiLevelType w:val="hybridMultilevel"/>
    <w:tmpl w:val="825C912E"/>
    <w:lvl w:ilvl="0" w:tplc="27B2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A35FA"/>
    <w:multiLevelType w:val="hybridMultilevel"/>
    <w:tmpl w:val="78586278"/>
    <w:lvl w:ilvl="0" w:tplc="FD64B3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CE36605"/>
    <w:multiLevelType w:val="hybridMultilevel"/>
    <w:tmpl w:val="825C912E"/>
    <w:lvl w:ilvl="0" w:tplc="27B2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CD0218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57EC0"/>
    <w:multiLevelType w:val="hybridMultilevel"/>
    <w:tmpl w:val="5B82DC3A"/>
    <w:lvl w:ilvl="0" w:tplc="42F2A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A40445"/>
    <w:multiLevelType w:val="hybridMultilevel"/>
    <w:tmpl w:val="D2E0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A0272"/>
    <w:multiLevelType w:val="hybridMultilevel"/>
    <w:tmpl w:val="0A10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D3E1E"/>
    <w:multiLevelType w:val="hybridMultilevel"/>
    <w:tmpl w:val="6A628A58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5E6FEA"/>
    <w:multiLevelType w:val="hybridMultilevel"/>
    <w:tmpl w:val="71A0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53D53"/>
    <w:multiLevelType w:val="hybridMultilevel"/>
    <w:tmpl w:val="EFB6AE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034EC"/>
    <w:multiLevelType w:val="hybridMultilevel"/>
    <w:tmpl w:val="0A9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723AC"/>
    <w:multiLevelType w:val="hybridMultilevel"/>
    <w:tmpl w:val="67A8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20E8D"/>
    <w:multiLevelType w:val="hybridMultilevel"/>
    <w:tmpl w:val="B05A0476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6">
    <w:nsid w:val="5518542B"/>
    <w:multiLevelType w:val="hybridMultilevel"/>
    <w:tmpl w:val="5CCE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55818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62756"/>
    <w:multiLevelType w:val="hybridMultilevel"/>
    <w:tmpl w:val="4F447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A01F1"/>
    <w:multiLevelType w:val="hybridMultilevel"/>
    <w:tmpl w:val="71C8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A1CE7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12FCD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52424"/>
    <w:multiLevelType w:val="hybridMultilevel"/>
    <w:tmpl w:val="4C920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C31C2A"/>
    <w:multiLevelType w:val="hybridMultilevel"/>
    <w:tmpl w:val="43BC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F40CF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9039A"/>
    <w:multiLevelType w:val="hybridMultilevel"/>
    <w:tmpl w:val="D226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C49CF"/>
    <w:multiLevelType w:val="hybridMultilevel"/>
    <w:tmpl w:val="81A8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16A2E"/>
    <w:multiLevelType w:val="hybridMultilevel"/>
    <w:tmpl w:val="5C9C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B21F3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97BAB"/>
    <w:multiLevelType w:val="hybridMultilevel"/>
    <w:tmpl w:val="5EAE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95768"/>
    <w:multiLevelType w:val="multilevel"/>
    <w:tmpl w:val="F8E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7497601"/>
    <w:multiLevelType w:val="hybridMultilevel"/>
    <w:tmpl w:val="C5386B06"/>
    <w:lvl w:ilvl="0" w:tplc="B66CF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B6C28"/>
    <w:multiLevelType w:val="multilevel"/>
    <w:tmpl w:val="31B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86B80"/>
    <w:multiLevelType w:val="hybridMultilevel"/>
    <w:tmpl w:val="92B6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6"/>
  </w:num>
  <w:num w:numId="11">
    <w:abstractNumId w:val="9"/>
  </w:num>
  <w:num w:numId="12">
    <w:abstractNumId w:val="33"/>
  </w:num>
  <w:num w:numId="13">
    <w:abstractNumId w:val="37"/>
  </w:num>
  <w:num w:numId="14">
    <w:abstractNumId w:val="34"/>
  </w:num>
  <w:num w:numId="15">
    <w:abstractNumId w:val="28"/>
  </w:num>
  <w:num w:numId="16">
    <w:abstractNumId w:val="15"/>
  </w:num>
  <w:num w:numId="17">
    <w:abstractNumId w:val="14"/>
  </w:num>
  <w:num w:numId="18">
    <w:abstractNumId w:val="12"/>
  </w:num>
  <w:num w:numId="19">
    <w:abstractNumId w:val="20"/>
  </w:num>
  <w:num w:numId="20">
    <w:abstractNumId w:val="11"/>
  </w:num>
  <w:num w:numId="21">
    <w:abstractNumId w:val="19"/>
  </w:num>
  <w:num w:numId="22">
    <w:abstractNumId w:val="17"/>
  </w:num>
  <w:num w:numId="23">
    <w:abstractNumId w:val="24"/>
  </w:num>
  <w:num w:numId="24">
    <w:abstractNumId w:val="16"/>
  </w:num>
  <w:num w:numId="25">
    <w:abstractNumId w:val="35"/>
  </w:num>
  <w:num w:numId="26">
    <w:abstractNumId w:val="43"/>
  </w:num>
  <w:num w:numId="27">
    <w:abstractNumId w:val="39"/>
  </w:num>
  <w:num w:numId="28">
    <w:abstractNumId w:val="27"/>
  </w:num>
  <w:num w:numId="29">
    <w:abstractNumId w:val="31"/>
  </w:num>
  <w:num w:numId="30">
    <w:abstractNumId w:val="40"/>
  </w:num>
  <w:num w:numId="31">
    <w:abstractNumId w:val="32"/>
  </w:num>
  <w:num w:numId="32">
    <w:abstractNumId w:val="13"/>
  </w:num>
  <w:num w:numId="33">
    <w:abstractNumId w:val="36"/>
  </w:num>
  <w:num w:numId="34">
    <w:abstractNumId w:val="21"/>
  </w:num>
  <w:num w:numId="35">
    <w:abstractNumId w:val="41"/>
  </w:num>
  <w:num w:numId="36">
    <w:abstractNumId w:val="44"/>
  </w:num>
  <w:num w:numId="37">
    <w:abstractNumId w:val="10"/>
  </w:num>
  <w:num w:numId="38">
    <w:abstractNumId w:val="18"/>
  </w:num>
  <w:num w:numId="39">
    <w:abstractNumId w:val="25"/>
  </w:num>
  <w:num w:numId="40">
    <w:abstractNumId w:val="45"/>
  </w:num>
  <w:num w:numId="41">
    <w:abstractNumId w:val="30"/>
  </w:num>
  <w:num w:numId="42">
    <w:abstractNumId w:val="38"/>
  </w:num>
  <w:num w:numId="43">
    <w:abstractNumId w:val="29"/>
  </w:num>
  <w:num w:numId="44">
    <w:abstractNumId w:val="23"/>
  </w:num>
  <w:num w:numId="45">
    <w:abstractNumId w:val="22"/>
  </w:num>
  <w:num w:numId="46">
    <w:abstractNumId w:val="4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56"/>
    <w:rsid w:val="000017B0"/>
    <w:rsid w:val="000052A4"/>
    <w:rsid w:val="0001028C"/>
    <w:rsid w:val="00011C3E"/>
    <w:rsid w:val="00020A4C"/>
    <w:rsid w:val="00021DB8"/>
    <w:rsid w:val="0003118F"/>
    <w:rsid w:val="00032E2F"/>
    <w:rsid w:val="000330E2"/>
    <w:rsid w:val="000336FF"/>
    <w:rsid w:val="00035CA7"/>
    <w:rsid w:val="00044813"/>
    <w:rsid w:val="000531BE"/>
    <w:rsid w:val="000601A3"/>
    <w:rsid w:val="000604EA"/>
    <w:rsid w:val="00061933"/>
    <w:rsid w:val="0006459D"/>
    <w:rsid w:val="000666C0"/>
    <w:rsid w:val="00071130"/>
    <w:rsid w:val="000714F4"/>
    <w:rsid w:val="00071522"/>
    <w:rsid w:val="00071ED7"/>
    <w:rsid w:val="00075DFE"/>
    <w:rsid w:val="000769B9"/>
    <w:rsid w:val="00083B76"/>
    <w:rsid w:val="00083ED3"/>
    <w:rsid w:val="000913C1"/>
    <w:rsid w:val="000A63BB"/>
    <w:rsid w:val="000B742E"/>
    <w:rsid w:val="000C06AA"/>
    <w:rsid w:val="000C37B7"/>
    <w:rsid w:val="000C7885"/>
    <w:rsid w:val="000C7CEE"/>
    <w:rsid w:val="000D0110"/>
    <w:rsid w:val="000D04F4"/>
    <w:rsid w:val="000D1B3E"/>
    <w:rsid w:val="000D3AEB"/>
    <w:rsid w:val="000D7B2F"/>
    <w:rsid w:val="000E372B"/>
    <w:rsid w:val="000E679C"/>
    <w:rsid w:val="000F56F9"/>
    <w:rsid w:val="000F6E0D"/>
    <w:rsid w:val="0010726B"/>
    <w:rsid w:val="00110CFD"/>
    <w:rsid w:val="00111C56"/>
    <w:rsid w:val="001156B9"/>
    <w:rsid w:val="001224A6"/>
    <w:rsid w:val="00136404"/>
    <w:rsid w:val="0014481F"/>
    <w:rsid w:val="00150DCC"/>
    <w:rsid w:val="00151454"/>
    <w:rsid w:val="0015381E"/>
    <w:rsid w:val="00155E0A"/>
    <w:rsid w:val="00163557"/>
    <w:rsid w:val="001647F1"/>
    <w:rsid w:val="001648D3"/>
    <w:rsid w:val="00164ECB"/>
    <w:rsid w:val="001662D6"/>
    <w:rsid w:val="00173C29"/>
    <w:rsid w:val="001812B2"/>
    <w:rsid w:val="0018149C"/>
    <w:rsid w:val="001970A2"/>
    <w:rsid w:val="001A32AD"/>
    <w:rsid w:val="001A548B"/>
    <w:rsid w:val="001A7FB8"/>
    <w:rsid w:val="001B6D61"/>
    <w:rsid w:val="001B7C57"/>
    <w:rsid w:val="001C2884"/>
    <w:rsid w:val="001C77A0"/>
    <w:rsid w:val="001D40FC"/>
    <w:rsid w:val="001D53AF"/>
    <w:rsid w:val="001D544B"/>
    <w:rsid w:val="001E07CF"/>
    <w:rsid w:val="001E0D66"/>
    <w:rsid w:val="001E261E"/>
    <w:rsid w:val="001F1361"/>
    <w:rsid w:val="001F4C4A"/>
    <w:rsid w:val="001F776C"/>
    <w:rsid w:val="002025BA"/>
    <w:rsid w:val="00202B34"/>
    <w:rsid w:val="00203EFD"/>
    <w:rsid w:val="00207DE2"/>
    <w:rsid w:val="002146B8"/>
    <w:rsid w:val="00216B8D"/>
    <w:rsid w:val="00223773"/>
    <w:rsid w:val="00225593"/>
    <w:rsid w:val="00225BB9"/>
    <w:rsid w:val="00227AB8"/>
    <w:rsid w:val="002328C2"/>
    <w:rsid w:val="002332AC"/>
    <w:rsid w:val="00234B12"/>
    <w:rsid w:val="00242AC4"/>
    <w:rsid w:val="00254990"/>
    <w:rsid w:val="00255C17"/>
    <w:rsid w:val="002564C9"/>
    <w:rsid w:val="002670B3"/>
    <w:rsid w:val="00275FC1"/>
    <w:rsid w:val="00277E9C"/>
    <w:rsid w:val="00281CDB"/>
    <w:rsid w:val="0028417E"/>
    <w:rsid w:val="0028727B"/>
    <w:rsid w:val="00287432"/>
    <w:rsid w:val="00287984"/>
    <w:rsid w:val="0029080A"/>
    <w:rsid w:val="00293506"/>
    <w:rsid w:val="00294FA5"/>
    <w:rsid w:val="00295EB4"/>
    <w:rsid w:val="002A0A07"/>
    <w:rsid w:val="002A2A01"/>
    <w:rsid w:val="002A562E"/>
    <w:rsid w:val="002B0CCE"/>
    <w:rsid w:val="002B380A"/>
    <w:rsid w:val="002C3944"/>
    <w:rsid w:val="002C3CB4"/>
    <w:rsid w:val="002C6171"/>
    <w:rsid w:val="002D06C4"/>
    <w:rsid w:val="002D0CFA"/>
    <w:rsid w:val="002D3DB9"/>
    <w:rsid w:val="002E1140"/>
    <w:rsid w:val="002E45CD"/>
    <w:rsid w:val="002E5403"/>
    <w:rsid w:val="002E5891"/>
    <w:rsid w:val="002E592B"/>
    <w:rsid w:val="002F0B37"/>
    <w:rsid w:val="002F2D0D"/>
    <w:rsid w:val="002F39F6"/>
    <w:rsid w:val="0030283C"/>
    <w:rsid w:val="0030531C"/>
    <w:rsid w:val="00306DF9"/>
    <w:rsid w:val="00314F33"/>
    <w:rsid w:val="0031777B"/>
    <w:rsid w:val="0032166D"/>
    <w:rsid w:val="003356E3"/>
    <w:rsid w:val="00337217"/>
    <w:rsid w:val="00341A5C"/>
    <w:rsid w:val="00345F04"/>
    <w:rsid w:val="00352A7A"/>
    <w:rsid w:val="00361622"/>
    <w:rsid w:val="0037665E"/>
    <w:rsid w:val="003774FD"/>
    <w:rsid w:val="003806BF"/>
    <w:rsid w:val="003B6AC7"/>
    <w:rsid w:val="003C1428"/>
    <w:rsid w:val="003C220C"/>
    <w:rsid w:val="003C2C3F"/>
    <w:rsid w:val="003D408A"/>
    <w:rsid w:val="003D50CE"/>
    <w:rsid w:val="003D582A"/>
    <w:rsid w:val="003D7AB4"/>
    <w:rsid w:val="004004B4"/>
    <w:rsid w:val="00400BA8"/>
    <w:rsid w:val="00403227"/>
    <w:rsid w:val="0040430F"/>
    <w:rsid w:val="0041533F"/>
    <w:rsid w:val="004210DD"/>
    <w:rsid w:val="00424A9E"/>
    <w:rsid w:val="00424DA9"/>
    <w:rsid w:val="004377E6"/>
    <w:rsid w:val="00443B3F"/>
    <w:rsid w:val="0044549E"/>
    <w:rsid w:val="00445E67"/>
    <w:rsid w:val="004618E9"/>
    <w:rsid w:val="004620B1"/>
    <w:rsid w:val="00462311"/>
    <w:rsid w:val="00467215"/>
    <w:rsid w:val="0047281D"/>
    <w:rsid w:val="00473D33"/>
    <w:rsid w:val="00475126"/>
    <w:rsid w:val="00476581"/>
    <w:rsid w:val="00480698"/>
    <w:rsid w:val="00480A32"/>
    <w:rsid w:val="004816FE"/>
    <w:rsid w:val="00483C13"/>
    <w:rsid w:val="00484875"/>
    <w:rsid w:val="00487CB5"/>
    <w:rsid w:val="00492227"/>
    <w:rsid w:val="004A0890"/>
    <w:rsid w:val="004A7110"/>
    <w:rsid w:val="004B53E3"/>
    <w:rsid w:val="004C1F56"/>
    <w:rsid w:val="004D1B2D"/>
    <w:rsid w:val="004D3879"/>
    <w:rsid w:val="004D5944"/>
    <w:rsid w:val="004E35B1"/>
    <w:rsid w:val="004F5ABE"/>
    <w:rsid w:val="004F649F"/>
    <w:rsid w:val="00500AF0"/>
    <w:rsid w:val="00520BEC"/>
    <w:rsid w:val="00525F38"/>
    <w:rsid w:val="0053362F"/>
    <w:rsid w:val="00565C86"/>
    <w:rsid w:val="005809EB"/>
    <w:rsid w:val="0058113A"/>
    <w:rsid w:val="0058400B"/>
    <w:rsid w:val="005862B4"/>
    <w:rsid w:val="005A0557"/>
    <w:rsid w:val="005B3E8D"/>
    <w:rsid w:val="005C1620"/>
    <w:rsid w:val="005C2469"/>
    <w:rsid w:val="005D6882"/>
    <w:rsid w:val="005E03EA"/>
    <w:rsid w:val="005E1BF8"/>
    <w:rsid w:val="005E1ED0"/>
    <w:rsid w:val="005F194D"/>
    <w:rsid w:val="005F7659"/>
    <w:rsid w:val="00600FCB"/>
    <w:rsid w:val="00605644"/>
    <w:rsid w:val="006122B9"/>
    <w:rsid w:val="0061437C"/>
    <w:rsid w:val="00616635"/>
    <w:rsid w:val="0062329D"/>
    <w:rsid w:val="00640675"/>
    <w:rsid w:val="00640EED"/>
    <w:rsid w:val="00640F5C"/>
    <w:rsid w:val="00642083"/>
    <w:rsid w:val="00645E89"/>
    <w:rsid w:val="00660D47"/>
    <w:rsid w:val="00665099"/>
    <w:rsid w:val="006811ED"/>
    <w:rsid w:val="00687403"/>
    <w:rsid w:val="00694305"/>
    <w:rsid w:val="006C4C2D"/>
    <w:rsid w:val="006D06E0"/>
    <w:rsid w:val="006D4781"/>
    <w:rsid w:val="006D51E0"/>
    <w:rsid w:val="006E0B0E"/>
    <w:rsid w:val="006E4AC5"/>
    <w:rsid w:val="006F1E20"/>
    <w:rsid w:val="006F5B71"/>
    <w:rsid w:val="007009F4"/>
    <w:rsid w:val="0070744A"/>
    <w:rsid w:val="00710C2E"/>
    <w:rsid w:val="00713EF0"/>
    <w:rsid w:val="00720CB7"/>
    <w:rsid w:val="0072181F"/>
    <w:rsid w:val="00722300"/>
    <w:rsid w:val="00723322"/>
    <w:rsid w:val="00724A50"/>
    <w:rsid w:val="00725009"/>
    <w:rsid w:val="00726BB0"/>
    <w:rsid w:val="00731518"/>
    <w:rsid w:val="00733B2C"/>
    <w:rsid w:val="007353B2"/>
    <w:rsid w:val="00735DD5"/>
    <w:rsid w:val="00736A93"/>
    <w:rsid w:val="00741ACC"/>
    <w:rsid w:val="00746FF6"/>
    <w:rsid w:val="00751511"/>
    <w:rsid w:val="00753C08"/>
    <w:rsid w:val="00756033"/>
    <w:rsid w:val="0076004F"/>
    <w:rsid w:val="00765F05"/>
    <w:rsid w:val="00767399"/>
    <w:rsid w:val="00782C61"/>
    <w:rsid w:val="00783526"/>
    <w:rsid w:val="0078485F"/>
    <w:rsid w:val="00784AAD"/>
    <w:rsid w:val="007866E4"/>
    <w:rsid w:val="00787AF1"/>
    <w:rsid w:val="00793D23"/>
    <w:rsid w:val="00796DEF"/>
    <w:rsid w:val="00797AB3"/>
    <w:rsid w:val="007A7631"/>
    <w:rsid w:val="007B6585"/>
    <w:rsid w:val="007B7D5D"/>
    <w:rsid w:val="007C1267"/>
    <w:rsid w:val="007C2CDE"/>
    <w:rsid w:val="007C378B"/>
    <w:rsid w:val="007D2A68"/>
    <w:rsid w:val="007E347C"/>
    <w:rsid w:val="007E6DB0"/>
    <w:rsid w:val="007F2C45"/>
    <w:rsid w:val="007F6EB4"/>
    <w:rsid w:val="007F759F"/>
    <w:rsid w:val="007F75E7"/>
    <w:rsid w:val="00800473"/>
    <w:rsid w:val="00803430"/>
    <w:rsid w:val="00807D7C"/>
    <w:rsid w:val="008116E0"/>
    <w:rsid w:val="0081536C"/>
    <w:rsid w:val="00816DBE"/>
    <w:rsid w:val="008212E7"/>
    <w:rsid w:val="0082258F"/>
    <w:rsid w:val="008454FE"/>
    <w:rsid w:val="008503B0"/>
    <w:rsid w:val="00855F14"/>
    <w:rsid w:val="008628E4"/>
    <w:rsid w:val="0086548F"/>
    <w:rsid w:val="00866B4A"/>
    <w:rsid w:val="00867BDC"/>
    <w:rsid w:val="00875156"/>
    <w:rsid w:val="008852E3"/>
    <w:rsid w:val="00885871"/>
    <w:rsid w:val="00885D0B"/>
    <w:rsid w:val="00891267"/>
    <w:rsid w:val="00891304"/>
    <w:rsid w:val="0089642E"/>
    <w:rsid w:val="008965F6"/>
    <w:rsid w:val="008A3A01"/>
    <w:rsid w:val="008A5175"/>
    <w:rsid w:val="008B19BB"/>
    <w:rsid w:val="008B6578"/>
    <w:rsid w:val="008C2A35"/>
    <w:rsid w:val="008C3ECC"/>
    <w:rsid w:val="008C6453"/>
    <w:rsid w:val="008D099A"/>
    <w:rsid w:val="008E3056"/>
    <w:rsid w:val="008E49AD"/>
    <w:rsid w:val="008E70FD"/>
    <w:rsid w:val="008F16A2"/>
    <w:rsid w:val="008F218A"/>
    <w:rsid w:val="008F631C"/>
    <w:rsid w:val="008F69C6"/>
    <w:rsid w:val="008F70B3"/>
    <w:rsid w:val="00901125"/>
    <w:rsid w:val="0090160A"/>
    <w:rsid w:val="00904FA0"/>
    <w:rsid w:val="009050D3"/>
    <w:rsid w:val="00906B59"/>
    <w:rsid w:val="00910423"/>
    <w:rsid w:val="0091069B"/>
    <w:rsid w:val="009233D0"/>
    <w:rsid w:val="0092769E"/>
    <w:rsid w:val="0093321C"/>
    <w:rsid w:val="00934004"/>
    <w:rsid w:val="00934CF0"/>
    <w:rsid w:val="0093520C"/>
    <w:rsid w:val="009365B6"/>
    <w:rsid w:val="0094299B"/>
    <w:rsid w:val="009429A4"/>
    <w:rsid w:val="009535BF"/>
    <w:rsid w:val="00961AEF"/>
    <w:rsid w:val="00971171"/>
    <w:rsid w:val="00983BA6"/>
    <w:rsid w:val="00984C5E"/>
    <w:rsid w:val="0098534D"/>
    <w:rsid w:val="009904D6"/>
    <w:rsid w:val="00992FCB"/>
    <w:rsid w:val="00994A59"/>
    <w:rsid w:val="00997CEB"/>
    <w:rsid w:val="009A0B70"/>
    <w:rsid w:val="009B0298"/>
    <w:rsid w:val="009B1156"/>
    <w:rsid w:val="009B7FC9"/>
    <w:rsid w:val="009C2286"/>
    <w:rsid w:val="009C7333"/>
    <w:rsid w:val="009D4117"/>
    <w:rsid w:val="009D4C63"/>
    <w:rsid w:val="009D4EA5"/>
    <w:rsid w:val="009E3AAA"/>
    <w:rsid w:val="009E50C6"/>
    <w:rsid w:val="009F1F5D"/>
    <w:rsid w:val="009F322C"/>
    <w:rsid w:val="00A008A2"/>
    <w:rsid w:val="00A048DF"/>
    <w:rsid w:val="00A1066B"/>
    <w:rsid w:val="00A15C63"/>
    <w:rsid w:val="00A17391"/>
    <w:rsid w:val="00A2630F"/>
    <w:rsid w:val="00A31A72"/>
    <w:rsid w:val="00A32470"/>
    <w:rsid w:val="00A35503"/>
    <w:rsid w:val="00A404E8"/>
    <w:rsid w:val="00A43C6D"/>
    <w:rsid w:val="00A44944"/>
    <w:rsid w:val="00A4657F"/>
    <w:rsid w:val="00A52AC2"/>
    <w:rsid w:val="00A54161"/>
    <w:rsid w:val="00A5551C"/>
    <w:rsid w:val="00A57579"/>
    <w:rsid w:val="00A64764"/>
    <w:rsid w:val="00A71CD4"/>
    <w:rsid w:val="00A71E2E"/>
    <w:rsid w:val="00A748A3"/>
    <w:rsid w:val="00A75C7B"/>
    <w:rsid w:val="00A765C8"/>
    <w:rsid w:val="00A77333"/>
    <w:rsid w:val="00A915E8"/>
    <w:rsid w:val="00A950D9"/>
    <w:rsid w:val="00AA35A9"/>
    <w:rsid w:val="00AA3915"/>
    <w:rsid w:val="00AA6A7A"/>
    <w:rsid w:val="00AB75A5"/>
    <w:rsid w:val="00AC0962"/>
    <w:rsid w:val="00AC0D89"/>
    <w:rsid w:val="00AC1B65"/>
    <w:rsid w:val="00AC54E9"/>
    <w:rsid w:val="00AD5080"/>
    <w:rsid w:val="00AD5250"/>
    <w:rsid w:val="00AF4263"/>
    <w:rsid w:val="00B14689"/>
    <w:rsid w:val="00B216E1"/>
    <w:rsid w:val="00B32C9F"/>
    <w:rsid w:val="00B460ED"/>
    <w:rsid w:val="00B56BA0"/>
    <w:rsid w:val="00B676E0"/>
    <w:rsid w:val="00B734AB"/>
    <w:rsid w:val="00B735B7"/>
    <w:rsid w:val="00B7727C"/>
    <w:rsid w:val="00B77A73"/>
    <w:rsid w:val="00B77C25"/>
    <w:rsid w:val="00B80DDC"/>
    <w:rsid w:val="00B80EFB"/>
    <w:rsid w:val="00B80FCD"/>
    <w:rsid w:val="00B8154E"/>
    <w:rsid w:val="00B83820"/>
    <w:rsid w:val="00B85249"/>
    <w:rsid w:val="00BA153D"/>
    <w:rsid w:val="00BA186A"/>
    <w:rsid w:val="00BA6FAC"/>
    <w:rsid w:val="00BB31DA"/>
    <w:rsid w:val="00BC3EC9"/>
    <w:rsid w:val="00BD7AFE"/>
    <w:rsid w:val="00BE51C5"/>
    <w:rsid w:val="00BE5707"/>
    <w:rsid w:val="00BE61EA"/>
    <w:rsid w:val="00BE7514"/>
    <w:rsid w:val="00C0790F"/>
    <w:rsid w:val="00C15610"/>
    <w:rsid w:val="00C1585C"/>
    <w:rsid w:val="00C16CCE"/>
    <w:rsid w:val="00C229F2"/>
    <w:rsid w:val="00C23196"/>
    <w:rsid w:val="00C23A73"/>
    <w:rsid w:val="00C23C13"/>
    <w:rsid w:val="00C250CA"/>
    <w:rsid w:val="00C25CAE"/>
    <w:rsid w:val="00C27878"/>
    <w:rsid w:val="00C3073A"/>
    <w:rsid w:val="00C35EAD"/>
    <w:rsid w:val="00C36AB3"/>
    <w:rsid w:val="00C44684"/>
    <w:rsid w:val="00C505F1"/>
    <w:rsid w:val="00C63961"/>
    <w:rsid w:val="00C65B79"/>
    <w:rsid w:val="00C65FDC"/>
    <w:rsid w:val="00C66505"/>
    <w:rsid w:val="00C84549"/>
    <w:rsid w:val="00C8553C"/>
    <w:rsid w:val="00C9486F"/>
    <w:rsid w:val="00CB2846"/>
    <w:rsid w:val="00CB65D4"/>
    <w:rsid w:val="00CD3FDF"/>
    <w:rsid w:val="00CE6356"/>
    <w:rsid w:val="00CE7CF7"/>
    <w:rsid w:val="00CF0009"/>
    <w:rsid w:val="00D10EA2"/>
    <w:rsid w:val="00D13751"/>
    <w:rsid w:val="00D14528"/>
    <w:rsid w:val="00D24BBE"/>
    <w:rsid w:val="00D2605B"/>
    <w:rsid w:val="00D515DB"/>
    <w:rsid w:val="00D54909"/>
    <w:rsid w:val="00D634EE"/>
    <w:rsid w:val="00D71A73"/>
    <w:rsid w:val="00D72F69"/>
    <w:rsid w:val="00D7626F"/>
    <w:rsid w:val="00D8405C"/>
    <w:rsid w:val="00D851D8"/>
    <w:rsid w:val="00D85C45"/>
    <w:rsid w:val="00D90A0A"/>
    <w:rsid w:val="00D94853"/>
    <w:rsid w:val="00DA0D1D"/>
    <w:rsid w:val="00DA59B5"/>
    <w:rsid w:val="00DB19DA"/>
    <w:rsid w:val="00DB5FB4"/>
    <w:rsid w:val="00DE2226"/>
    <w:rsid w:val="00DF3FFD"/>
    <w:rsid w:val="00DF5AEE"/>
    <w:rsid w:val="00E0156C"/>
    <w:rsid w:val="00E02A9F"/>
    <w:rsid w:val="00E04690"/>
    <w:rsid w:val="00E05078"/>
    <w:rsid w:val="00E10B72"/>
    <w:rsid w:val="00E13661"/>
    <w:rsid w:val="00E14F96"/>
    <w:rsid w:val="00E27D38"/>
    <w:rsid w:val="00E41B32"/>
    <w:rsid w:val="00E456E0"/>
    <w:rsid w:val="00E46D76"/>
    <w:rsid w:val="00E5663B"/>
    <w:rsid w:val="00E5696C"/>
    <w:rsid w:val="00E570CB"/>
    <w:rsid w:val="00E74D0B"/>
    <w:rsid w:val="00E765F1"/>
    <w:rsid w:val="00E81889"/>
    <w:rsid w:val="00E94995"/>
    <w:rsid w:val="00E950F3"/>
    <w:rsid w:val="00EA1184"/>
    <w:rsid w:val="00EA386F"/>
    <w:rsid w:val="00EA4737"/>
    <w:rsid w:val="00EB1AD4"/>
    <w:rsid w:val="00EB4CB7"/>
    <w:rsid w:val="00EB4DCC"/>
    <w:rsid w:val="00EC24D4"/>
    <w:rsid w:val="00EC3CD4"/>
    <w:rsid w:val="00EC58D8"/>
    <w:rsid w:val="00EE74B6"/>
    <w:rsid w:val="00EF13D5"/>
    <w:rsid w:val="00EF18EE"/>
    <w:rsid w:val="00EF2A1B"/>
    <w:rsid w:val="00EF4EEA"/>
    <w:rsid w:val="00F04122"/>
    <w:rsid w:val="00F1629D"/>
    <w:rsid w:val="00F17748"/>
    <w:rsid w:val="00F265D0"/>
    <w:rsid w:val="00F37BEA"/>
    <w:rsid w:val="00F43137"/>
    <w:rsid w:val="00F53FC7"/>
    <w:rsid w:val="00F61A98"/>
    <w:rsid w:val="00F65DF9"/>
    <w:rsid w:val="00F66477"/>
    <w:rsid w:val="00F77E23"/>
    <w:rsid w:val="00F85931"/>
    <w:rsid w:val="00F86586"/>
    <w:rsid w:val="00F865FE"/>
    <w:rsid w:val="00F91CFB"/>
    <w:rsid w:val="00F93934"/>
    <w:rsid w:val="00F96606"/>
    <w:rsid w:val="00FB5A81"/>
    <w:rsid w:val="00FB624E"/>
    <w:rsid w:val="00FC0FAE"/>
    <w:rsid w:val="00FC33AB"/>
    <w:rsid w:val="00FD0772"/>
    <w:rsid w:val="00FD4552"/>
    <w:rsid w:val="00FD57E4"/>
    <w:rsid w:val="00FD6A4A"/>
    <w:rsid w:val="00FD6AAE"/>
    <w:rsid w:val="00FE16D0"/>
    <w:rsid w:val="00FE30B0"/>
    <w:rsid w:val="00FE3C88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7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A5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E0507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05078"/>
    <w:pPr>
      <w:keepNext/>
      <w:numPr>
        <w:ilvl w:val="3"/>
        <w:numId w:val="9"/>
      </w:numPr>
      <w:spacing w:before="120" w:after="120"/>
      <w:ind w:left="720"/>
      <w:jc w:val="both"/>
      <w:outlineLvl w:val="3"/>
    </w:pPr>
    <w:rPr>
      <w:b/>
      <w:color w:val="000080"/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1A54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A54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05078"/>
    <w:rPr>
      <w:rFonts w:ascii="Symbol" w:hAnsi="Symbol"/>
    </w:rPr>
  </w:style>
  <w:style w:type="character" w:customStyle="1" w:styleId="WW8Num3z0">
    <w:name w:val="WW8Num3z0"/>
    <w:rsid w:val="00E05078"/>
    <w:rPr>
      <w:rFonts w:ascii="Symbol" w:hAnsi="Symbol"/>
    </w:rPr>
  </w:style>
  <w:style w:type="character" w:customStyle="1" w:styleId="WW8Num6z0">
    <w:name w:val="WW8Num6z0"/>
    <w:rsid w:val="00E05078"/>
    <w:rPr>
      <w:rFonts w:ascii="Times New Roman" w:hAnsi="Times New Roman" w:cs="Times New Roman"/>
      <w:color w:val="auto"/>
    </w:rPr>
  </w:style>
  <w:style w:type="character" w:customStyle="1" w:styleId="WW8Num7z0">
    <w:name w:val="WW8Num7z0"/>
    <w:rsid w:val="00E05078"/>
    <w:rPr>
      <w:rFonts w:ascii="Symbol" w:hAnsi="Symbol"/>
    </w:rPr>
  </w:style>
  <w:style w:type="character" w:customStyle="1" w:styleId="WW8Num8z0">
    <w:name w:val="WW8Num8z0"/>
    <w:rsid w:val="00E05078"/>
    <w:rPr>
      <w:rFonts w:ascii="Symbol" w:hAnsi="Symbol"/>
    </w:rPr>
  </w:style>
  <w:style w:type="character" w:customStyle="1" w:styleId="WW8Num9z0">
    <w:name w:val="WW8Num9z0"/>
    <w:rsid w:val="00E05078"/>
    <w:rPr>
      <w:rFonts w:ascii="Times New Roman" w:hAnsi="Times New Roman" w:cs="Times New Roman"/>
      <w:color w:val="auto"/>
    </w:rPr>
  </w:style>
  <w:style w:type="character" w:customStyle="1" w:styleId="WW8Num9z1">
    <w:name w:val="WW8Num9z1"/>
    <w:rsid w:val="00E05078"/>
    <w:rPr>
      <w:rFonts w:ascii="Courier New" w:hAnsi="Courier New" w:cs="Courier New"/>
    </w:rPr>
  </w:style>
  <w:style w:type="character" w:customStyle="1" w:styleId="WW8Num9z2">
    <w:name w:val="WW8Num9z2"/>
    <w:rsid w:val="00E05078"/>
    <w:rPr>
      <w:rFonts w:ascii="Wingdings" w:hAnsi="Wingdings"/>
    </w:rPr>
  </w:style>
  <w:style w:type="character" w:customStyle="1" w:styleId="2">
    <w:name w:val="Основной шрифт абзаца2"/>
    <w:rsid w:val="00E05078"/>
  </w:style>
  <w:style w:type="character" w:customStyle="1" w:styleId="Absatz-Standardschriftart">
    <w:name w:val="Absatz-Standardschriftart"/>
    <w:rsid w:val="00E05078"/>
  </w:style>
  <w:style w:type="character" w:customStyle="1" w:styleId="WW8Num2z1">
    <w:name w:val="WW8Num2z1"/>
    <w:rsid w:val="00E05078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E05078"/>
    <w:rPr>
      <w:rFonts w:ascii="Courier New" w:hAnsi="Courier New" w:cs="Courier New"/>
    </w:rPr>
  </w:style>
  <w:style w:type="character" w:customStyle="1" w:styleId="WW8Num3z2">
    <w:name w:val="WW8Num3z2"/>
    <w:rsid w:val="00E05078"/>
    <w:rPr>
      <w:rFonts w:ascii="Wingdings" w:hAnsi="Wingdings"/>
    </w:rPr>
  </w:style>
  <w:style w:type="character" w:customStyle="1" w:styleId="WW8Num4z0">
    <w:name w:val="WW8Num4z0"/>
    <w:rsid w:val="00E05078"/>
    <w:rPr>
      <w:rFonts w:ascii="Symbol" w:hAnsi="Symbol"/>
      <w:sz w:val="20"/>
    </w:rPr>
  </w:style>
  <w:style w:type="character" w:customStyle="1" w:styleId="WW8Num4z1">
    <w:name w:val="WW8Num4z1"/>
    <w:rsid w:val="00E05078"/>
    <w:rPr>
      <w:rFonts w:ascii="Courier New" w:hAnsi="Courier New"/>
      <w:sz w:val="20"/>
    </w:rPr>
  </w:style>
  <w:style w:type="character" w:customStyle="1" w:styleId="WW8Num4z2">
    <w:name w:val="WW8Num4z2"/>
    <w:rsid w:val="00E05078"/>
    <w:rPr>
      <w:rFonts w:ascii="Wingdings" w:hAnsi="Wingdings"/>
      <w:sz w:val="20"/>
    </w:rPr>
  </w:style>
  <w:style w:type="character" w:customStyle="1" w:styleId="WW8Num6z1">
    <w:name w:val="WW8Num6z1"/>
    <w:rsid w:val="00E05078"/>
    <w:rPr>
      <w:rFonts w:ascii="Courier New" w:hAnsi="Courier New" w:cs="Courier New"/>
    </w:rPr>
  </w:style>
  <w:style w:type="character" w:customStyle="1" w:styleId="WW8Num6z2">
    <w:name w:val="WW8Num6z2"/>
    <w:rsid w:val="00E05078"/>
    <w:rPr>
      <w:rFonts w:ascii="Wingdings" w:hAnsi="Wingdings"/>
    </w:rPr>
  </w:style>
  <w:style w:type="character" w:customStyle="1" w:styleId="WW8Num6z3">
    <w:name w:val="WW8Num6z3"/>
    <w:rsid w:val="00E05078"/>
    <w:rPr>
      <w:rFonts w:ascii="Symbol" w:hAnsi="Symbol"/>
    </w:rPr>
  </w:style>
  <w:style w:type="character" w:customStyle="1" w:styleId="WW8Num9z3">
    <w:name w:val="WW8Num9z3"/>
    <w:rsid w:val="00E05078"/>
    <w:rPr>
      <w:rFonts w:ascii="Symbol" w:hAnsi="Symbol"/>
    </w:rPr>
  </w:style>
  <w:style w:type="character" w:customStyle="1" w:styleId="WW8Num11z1">
    <w:name w:val="WW8Num11z1"/>
    <w:rsid w:val="00E05078"/>
    <w:rPr>
      <w:rFonts w:ascii="Times New Roman" w:hAnsi="Times New Roman" w:cs="Times New Roman"/>
      <w:color w:val="auto"/>
    </w:rPr>
  </w:style>
  <w:style w:type="character" w:customStyle="1" w:styleId="WW8Num12z0">
    <w:name w:val="WW8Num12z0"/>
    <w:rsid w:val="00E05078"/>
    <w:rPr>
      <w:rFonts w:ascii="Symbol" w:hAnsi="Symbol"/>
      <w:color w:val="auto"/>
      <w:sz w:val="22"/>
      <w:szCs w:val="22"/>
    </w:rPr>
  </w:style>
  <w:style w:type="character" w:customStyle="1" w:styleId="WW8Num12z1">
    <w:name w:val="WW8Num12z1"/>
    <w:rsid w:val="00E05078"/>
    <w:rPr>
      <w:rFonts w:ascii="Courier New" w:hAnsi="Courier New" w:cs="Courier New"/>
    </w:rPr>
  </w:style>
  <w:style w:type="character" w:customStyle="1" w:styleId="WW8Num12z2">
    <w:name w:val="WW8Num12z2"/>
    <w:rsid w:val="00E05078"/>
    <w:rPr>
      <w:rFonts w:ascii="Wingdings" w:hAnsi="Wingdings"/>
    </w:rPr>
  </w:style>
  <w:style w:type="character" w:customStyle="1" w:styleId="WW8Num12z3">
    <w:name w:val="WW8Num12z3"/>
    <w:rsid w:val="00E05078"/>
    <w:rPr>
      <w:rFonts w:ascii="Symbol" w:hAnsi="Symbol"/>
    </w:rPr>
  </w:style>
  <w:style w:type="character" w:customStyle="1" w:styleId="WW8Num14z0">
    <w:name w:val="WW8Num14z0"/>
    <w:rsid w:val="00E05078"/>
    <w:rPr>
      <w:rFonts w:ascii="Symbol" w:hAnsi="Symbol"/>
    </w:rPr>
  </w:style>
  <w:style w:type="character" w:customStyle="1" w:styleId="WW8Num14z1">
    <w:name w:val="WW8Num14z1"/>
    <w:rsid w:val="00E05078"/>
    <w:rPr>
      <w:rFonts w:ascii="Courier New" w:hAnsi="Courier New"/>
    </w:rPr>
  </w:style>
  <w:style w:type="character" w:customStyle="1" w:styleId="WW8Num14z2">
    <w:name w:val="WW8Num14z2"/>
    <w:rsid w:val="00E05078"/>
    <w:rPr>
      <w:rFonts w:ascii="Wingdings" w:hAnsi="Wingdings"/>
    </w:rPr>
  </w:style>
  <w:style w:type="character" w:customStyle="1" w:styleId="WW8Num15z0">
    <w:name w:val="WW8Num15z0"/>
    <w:rsid w:val="00E05078"/>
    <w:rPr>
      <w:rFonts w:ascii="Symbol" w:hAnsi="Symbol"/>
    </w:rPr>
  </w:style>
  <w:style w:type="character" w:customStyle="1" w:styleId="WW8Num15z1">
    <w:name w:val="WW8Num15z1"/>
    <w:rsid w:val="00E05078"/>
    <w:rPr>
      <w:rFonts w:ascii="Courier New" w:hAnsi="Courier New"/>
    </w:rPr>
  </w:style>
  <w:style w:type="character" w:customStyle="1" w:styleId="WW8Num15z2">
    <w:name w:val="WW8Num15z2"/>
    <w:rsid w:val="00E05078"/>
    <w:rPr>
      <w:rFonts w:ascii="Wingdings" w:hAnsi="Wingdings"/>
    </w:rPr>
  </w:style>
  <w:style w:type="character" w:customStyle="1" w:styleId="WW8Num16z0">
    <w:name w:val="WW8Num16z0"/>
    <w:rsid w:val="00E05078"/>
    <w:rPr>
      <w:rFonts w:ascii="Symbol" w:hAnsi="Symbol"/>
    </w:rPr>
  </w:style>
  <w:style w:type="character" w:customStyle="1" w:styleId="WW8Num16z1">
    <w:name w:val="WW8Num16z1"/>
    <w:rsid w:val="00E05078"/>
    <w:rPr>
      <w:rFonts w:ascii="Courier New" w:hAnsi="Courier New" w:cs="Courier New"/>
    </w:rPr>
  </w:style>
  <w:style w:type="character" w:customStyle="1" w:styleId="WW8Num16z2">
    <w:name w:val="WW8Num16z2"/>
    <w:rsid w:val="00E05078"/>
    <w:rPr>
      <w:rFonts w:ascii="Wingdings" w:hAnsi="Wingdings"/>
    </w:rPr>
  </w:style>
  <w:style w:type="character" w:customStyle="1" w:styleId="WW8Num17z0">
    <w:name w:val="WW8Num17z0"/>
    <w:rsid w:val="00E05078"/>
    <w:rPr>
      <w:rFonts w:ascii="Symbol" w:hAnsi="Symbol"/>
    </w:rPr>
  </w:style>
  <w:style w:type="character" w:customStyle="1" w:styleId="WW8Num17z1">
    <w:name w:val="WW8Num17z1"/>
    <w:rsid w:val="00E05078"/>
    <w:rPr>
      <w:rFonts w:ascii="Courier New" w:hAnsi="Courier New" w:cs="Courier New"/>
    </w:rPr>
  </w:style>
  <w:style w:type="character" w:customStyle="1" w:styleId="WW8Num17z2">
    <w:name w:val="WW8Num17z2"/>
    <w:rsid w:val="00E05078"/>
    <w:rPr>
      <w:rFonts w:ascii="Wingdings" w:hAnsi="Wingdings"/>
    </w:rPr>
  </w:style>
  <w:style w:type="character" w:customStyle="1" w:styleId="WW8Num21z0">
    <w:name w:val="WW8Num21z0"/>
    <w:rsid w:val="00E05078"/>
    <w:rPr>
      <w:rFonts w:ascii="Symbol" w:hAnsi="Symbol"/>
    </w:rPr>
  </w:style>
  <w:style w:type="character" w:customStyle="1" w:styleId="WW8Num21z1">
    <w:name w:val="WW8Num21z1"/>
    <w:rsid w:val="00E05078"/>
    <w:rPr>
      <w:rFonts w:ascii="Courier New" w:hAnsi="Courier New" w:cs="Courier New"/>
    </w:rPr>
  </w:style>
  <w:style w:type="character" w:customStyle="1" w:styleId="WW8Num21z2">
    <w:name w:val="WW8Num21z2"/>
    <w:rsid w:val="00E05078"/>
    <w:rPr>
      <w:rFonts w:ascii="Wingdings" w:hAnsi="Wingdings"/>
    </w:rPr>
  </w:style>
  <w:style w:type="character" w:customStyle="1" w:styleId="WW8Num22z0">
    <w:name w:val="WW8Num22z0"/>
    <w:rsid w:val="00E05078"/>
    <w:rPr>
      <w:rFonts w:ascii="Symbol" w:hAnsi="Symbol"/>
    </w:rPr>
  </w:style>
  <w:style w:type="character" w:customStyle="1" w:styleId="WW8Num23z0">
    <w:name w:val="WW8Num23z0"/>
    <w:rsid w:val="00E05078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E05078"/>
    <w:rPr>
      <w:rFonts w:ascii="Courier New" w:hAnsi="Courier New" w:cs="Courier New"/>
    </w:rPr>
  </w:style>
  <w:style w:type="character" w:customStyle="1" w:styleId="WW8Num23z2">
    <w:name w:val="WW8Num23z2"/>
    <w:rsid w:val="00E05078"/>
    <w:rPr>
      <w:rFonts w:ascii="Wingdings" w:hAnsi="Wingdings"/>
    </w:rPr>
  </w:style>
  <w:style w:type="character" w:customStyle="1" w:styleId="WW8Num23z3">
    <w:name w:val="WW8Num23z3"/>
    <w:rsid w:val="00E05078"/>
    <w:rPr>
      <w:rFonts w:ascii="Symbol" w:hAnsi="Symbol"/>
    </w:rPr>
  </w:style>
  <w:style w:type="character" w:customStyle="1" w:styleId="WW8Num25z0">
    <w:name w:val="WW8Num25z0"/>
    <w:rsid w:val="00E05078"/>
    <w:rPr>
      <w:rFonts w:ascii="Symbol" w:hAnsi="Symbol"/>
      <w:color w:val="auto"/>
    </w:rPr>
  </w:style>
  <w:style w:type="character" w:customStyle="1" w:styleId="WW8Num25z1">
    <w:name w:val="WW8Num25z1"/>
    <w:rsid w:val="00E05078"/>
    <w:rPr>
      <w:rFonts w:ascii="Courier New" w:hAnsi="Courier New" w:cs="Courier New"/>
    </w:rPr>
  </w:style>
  <w:style w:type="character" w:customStyle="1" w:styleId="WW8Num25z2">
    <w:name w:val="WW8Num25z2"/>
    <w:rsid w:val="00E05078"/>
    <w:rPr>
      <w:rFonts w:ascii="Wingdings" w:hAnsi="Wingdings"/>
    </w:rPr>
  </w:style>
  <w:style w:type="character" w:customStyle="1" w:styleId="WW8Num25z3">
    <w:name w:val="WW8Num25z3"/>
    <w:rsid w:val="00E05078"/>
    <w:rPr>
      <w:rFonts w:ascii="Symbol" w:hAnsi="Symbol"/>
    </w:rPr>
  </w:style>
  <w:style w:type="character" w:customStyle="1" w:styleId="WW8Num26z0">
    <w:name w:val="WW8Num26z0"/>
    <w:rsid w:val="00E05078"/>
    <w:rPr>
      <w:rFonts w:ascii="Symbol" w:hAnsi="Symbol"/>
    </w:rPr>
  </w:style>
  <w:style w:type="character" w:customStyle="1" w:styleId="WW8Num28z0">
    <w:name w:val="WW8Num28z0"/>
    <w:rsid w:val="00E05078"/>
    <w:rPr>
      <w:rFonts w:ascii="Times New Roman" w:hAnsi="Times New Roman" w:cs="Times New Roman"/>
      <w:color w:val="auto"/>
    </w:rPr>
  </w:style>
  <w:style w:type="character" w:customStyle="1" w:styleId="WW8Num28z1">
    <w:name w:val="WW8Num28z1"/>
    <w:rsid w:val="00E05078"/>
    <w:rPr>
      <w:rFonts w:ascii="Courier New" w:hAnsi="Courier New" w:cs="Courier New"/>
    </w:rPr>
  </w:style>
  <w:style w:type="character" w:customStyle="1" w:styleId="WW8Num28z2">
    <w:name w:val="WW8Num28z2"/>
    <w:rsid w:val="00E05078"/>
    <w:rPr>
      <w:rFonts w:ascii="Wingdings" w:hAnsi="Wingdings"/>
    </w:rPr>
  </w:style>
  <w:style w:type="character" w:customStyle="1" w:styleId="WW8Num28z3">
    <w:name w:val="WW8Num28z3"/>
    <w:rsid w:val="00E05078"/>
    <w:rPr>
      <w:rFonts w:ascii="Symbol" w:hAnsi="Symbol"/>
    </w:rPr>
  </w:style>
  <w:style w:type="character" w:customStyle="1" w:styleId="WW8Num29z0">
    <w:name w:val="WW8Num29z0"/>
    <w:rsid w:val="00E05078"/>
    <w:rPr>
      <w:rFonts w:ascii="Symbol" w:hAnsi="Symbol"/>
    </w:rPr>
  </w:style>
  <w:style w:type="character" w:customStyle="1" w:styleId="WW8Num31z0">
    <w:name w:val="WW8Num31z0"/>
    <w:rsid w:val="00E05078"/>
    <w:rPr>
      <w:rFonts w:ascii="Symbol" w:hAnsi="Symbol"/>
    </w:rPr>
  </w:style>
  <w:style w:type="character" w:customStyle="1" w:styleId="WW8Num31z1">
    <w:name w:val="WW8Num31z1"/>
    <w:rsid w:val="00E05078"/>
    <w:rPr>
      <w:rFonts w:ascii="Courier New" w:hAnsi="Courier New" w:cs="Courier New"/>
    </w:rPr>
  </w:style>
  <w:style w:type="character" w:customStyle="1" w:styleId="WW8Num31z2">
    <w:name w:val="WW8Num31z2"/>
    <w:rsid w:val="00E05078"/>
    <w:rPr>
      <w:rFonts w:ascii="Wingdings" w:hAnsi="Wingdings"/>
    </w:rPr>
  </w:style>
  <w:style w:type="character" w:customStyle="1" w:styleId="WW8Num32z0">
    <w:name w:val="WW8Num32z0"/>
    <w:rsid w:val="00E05078"/>
    <w:rPr>
      <w:rFonts w:ascii="Symbol" w:hAnsi="Symbol"/>
    </w:rPr>
  </w:style>
  <w:style w:type="character" w:customStyle="1" w:styleId="WW8Num32z1">
    <w:name w:val="WW8Num32z1"/>
    <w:rsid w:val="00E05078"/>
    <w:rPr>
      <w:rFonts w:ascii="Courier New" w:hAnsi="Courier New" w:cs="Courier New"/>
    </w:rPr>
  </w:style>
  <w:style w:type="character" w:customStyle="1" w:styleId="WW8Num32z2">
    <w:name w:val="WW8Num32z2"/>
    <w:rsid w:val="00E05078"/>
    <w:rPr>
      <w:rFonts w:ascii="Wingdings" w:hAnsi="Wingdings"/>
    </w:rPr>
  </w:style>
  <w:style w:type="character" w:customStyle="1" w:styleId="WW8Num33z0">
    <w:name w:val="WW8Num33z0"/>
    <w:rsid w:val="00E05078"/>
    <w:rPr>
      <w:rFonts w:ascii="Symbol" w:hAnsi="Symbol"/>
      <w:color w:val="auto"/>
    </w:rPr>
  </w:style>
  <w:style w:type="character" w:customStyle="1" w:styleId="WW8Num33z1">
    <w:name w:val="WW8Num33z1"/>
    <w:rsid w:val="00E05078"/>
    <w:rPr>
      <w:rFonts w:ascii="Times New Roman" w:hAnsi="Times New Roman" w:cs="Times New Roman"/>
      <w:color w:val="auto"/>
    </w:rPr>
  </w:style>
  <w:style w:type="character" w:customStyle="1" w:styleId="WW8Num33z2">
    <w:name w:val="WW8Num33z2"/>
    <w:rsid w:val="00E05078"/>
    <w:rPr>
      <w:rFonts w:ascii="Wingdings" w:hAnsi="Wingdings"/>
    </w:rPr>
  </w:style>
  <w:style w:type="character" w:customStyle="1" w:styleId="WW8Num33z3">
    <w:name w:val="WW8Num33z3"/>
    <w:rsid w:val="00E05078"/>
    <w:rPr>
      <w:rFonts w:ascii="Symbol" w:hAnsi="Symbol"/>
    </w:rPr>
  </w:style>
  <w:style w:type="character" w:customStyle="1" w:styleId="WW8Num33z4">
    <w:name w:val="WW8Num33z4"/>
    <w:rsid w:val="00E05078"/>
    <w:rPr>
      <w:rFonts w:ascii="Courier New" w:hAnsi="Courier New" w:cs="Courier New"/>
    </w:rPr>
  </w:style>
  <w:style w:type="character" w:customStyle="1" w:styleId="WW8Num34z0">
    <w:name w:val="WW8Num34z0"/>
    <w:rsid w:val="00E05078"/>
    <w:rPr>
      <w:rFonts w:ascii="Wingdings" w:hAnsi="Wingdings"/>
    </w:rPr>
  </w:style>
  <w:style w:type="character" w:customStyle="1" w:styleId="WW8Num34z1">
    <w:name w:val="WW8Num34z1"/>
    <w:rsid w:val="00E05078"/>
    <w:rPr>
      <w:rFonts w:ascii="Courier New" w:hAnsi="Courier New" w:cs="Courier New"/>
    </w:rPr>
  </w:style>
  <w:style w:type="character" w:customStyle="1" w:styleId="WW8Num34z3">
    <w:name w:val="WW8Num34z3"/>
    <w:rsid w:val="00E05078"/>
    <w:rPr>
      <w:rFonts w:ascii="Symbol" w:hAnsi="Symbol"/>
    </w:rPr>
  </w:style>
  <w:style w:type="character" w:customStyle="1" w:styleId="WW8Num35z0">
    <w:name w:val="WW8Num35z0"/>
    <w:rsid w:val="00E05078"/>
    <w:rPr>
      <w:rFonts w:ascii="Symbol" w:hAnsi="Symbol"/>
    </w:rPr>
  </w:style>
  <w:style w:type="character" w:customStyle="1" w:styleId="WW8Num35z1">
    <w:name w:val="WW8Num35z1"/>
    <w:rsid w:val="00E05078"/>
    <w:rPr>
      <w:rFonts w:ascii="Courier New" w:hAnsi="Courier New" w:cs="Courier New"/>
    </w:rPr>
  </w:style>
  <w:style w:type="character" w:customStyle="1" w:styleId="WW8Num35z2">
    <w:name w:val="WW8Num35z2"/>
    <w:rsid w:val="00E05078"/>
    <w:rPr>
      <w:rFonts w:ascii="Wingdings" w:hAnsi="Wingdings"/>
    </w:rPr>
  </w:style>
  <w:style w:type="character" w:customStyle="1" w:styleId="WW8Num36z0">
    <w:name w:val="WW8Num36z0"/>
    <w:rsid w:val="00E05078"/>
    <w:rPr>
      <w:rFonts w:ascii="Times New Roman" w:hAnsi="Times New Roman" w:cs="Times New Roman"/>
      <w:color w:val="auto"/>
    </w:rPr>
  </w:style>
  <w:style w:type="character" w:customStyle="1" w:styleId="WW8Num36z1">
    <w:name w:val="WW8Num36z1"/>
    <w:rsid w:val="00E05078"/>
    <w:rPr>
      <w:rFonts w:ascii="Courier New" w:hAnsi="Courier New" w:cs="Courier New"/>
    </w:rPr>
  </w:style>
  <w:style w:type="character" w:customStyle="1" w:styleId="WW8Num36z2">
    <w:name w:val="WW8Num36z2"/>
    <w:rsid w:val="00E05078"/>
    <w:rPr>
      <w:rFonts w:ascii="Wingdings" w:hAnsi="Wingdings"/>
    </w:rPr>
  </w:style>
  <w:style w:type="character" w:customStyle="1" w:styleId="WW8Num36z3">
    <w:name w:val="WW8Num36z3"/>
    <w:rsid w:val="00E05078"/>
    <w:rPr>
      <w:rFonts w:ascii="Symbol" w:hAnsi="Symbol"/>
    </w:rPr>
  </w:style>
  <w:style w:type="character" w:customStyle="1" w:styleId="WW8Num37z0">
    <w:name w:val="WW8Num37z0"/>
    <w:rsid w:val="00E05078"/>
    <w:rPr>
      <w:rFonts w:ascii="Symbol" w:hAnsi="Symbol"/>
    </w:rPr>
  </w:style>
  <w:style w:type="character" w:customStyle="1" w:styleId="WW8Num38z0">
    <w:name w:val="WW8Num38z0"/>
    <w:rsid w:val="00E05078"/>
    <w:rPr>
      <w:rFonts w:ascii="Symbol" w:hAnsi="Symbol"/>
    </w:rPr>
  </w:style>
  <w:style w:type="character" w:customStyle="1" w:styleId="WW8Num38z1">
    <w:name w:val="WW8Num38z1"/>
    <w:rsid w:val="00E05078"/>
    <w:rPr>
      <w:rFonts w:ascii="Courier New" w:hAnsi="Courier New" w:cs="Courier New"/>
    </w:rPr>
  </w:style>
  <w:style w:type="character" w:customStyle="1" w:styleId="WW8Num38z2">
    <w:name w:val="WW8Num38z2"/>
    <w:rsid w:val="00E05078"/>
    <w:rPr>
      <w:rFonts w:ascii="Wingdings" w:hAnsi="Wingdings"/>
    </w:rPr>
  </w:style>
  <w:style w:type="character" w:customStyle="1" w:styleId="WW8Num39z0">
    <w:name w:val="WW8Num39z0"/>
    <w:rsid w:val="00E05078"/>
    <w:rPr>
      <w:rFonts w:ascii="Symbol" w:hAnsi="Symbol"/>
    </w:rPr>
  </w:style>
  <w:style w:type="character" w:customStyle="1" w:styleId="WW8Num39z1">
    <w:name w:val="WW8Num39z1"/>
    <w:rsid w:val="00E05078"/>
    <w:rPr>
      <w:rFonts w:ascii="Courier New" w:hAnsi="Courier New" w:cs="Courier New"/>
    </w:rPr>
  </w:style>
  <w:style w:type="character" w:customStyle="1" w:styleId="WW8Num39z2">
    <w:name w:val="WW8Num39z2"/>
    <w:rsid w:val="00E05078"/>
    <w:rPr>
      <w:rFonts w:ascii="Wingdings" w:hAnsi="Wingdings"/>
    </w:rPr>
  </w:style>
  <w:style w:type="character" w:customStyle="1" w:styleId="WW8Num40z0">
    <w:name w:val="WW8Num40z0"/>
    <w:rsid w:val="00E05078"/>
    <w:rPr>
      <w:rFonts w:ascii="Symbol" w:hAnsi="Symbol"/>
    </w:rPr>
  </w:style>
  <w:style w:type="character" w:customStyle="1" w:styleId="WW8Num41z0">
    <w:name w:val="WW8Num41z0"/>
    <w:rsid w:val="00E05078"/>
    <w:rPr>
      <w:rFonts w:ascii="Wingdings" w:hAnsi="Wingdings"/>
    </w:rPr>
  </w:style>
  <w:style w:type="character" w:customStyle="1" w:styleId="WW8Num41z1">
    <w:name w:val="WW8Num41z1"/>
    <w:rsid w:val="00E05078"/>
    <w:rPr>
      <w:rFonts w:ascii="Courier New" w:hAnsi="Courier New" w:cs="Courier New"/>
    </w:rPr>
  </w:style>
  <w:style w:type="character" w:customStyle="1" w:styleId="WW8Num41z3">
    <w:name w:val="WW8Num41z3"/>
    <w:rsid w:val="00E05078"/>
    <w:rPr>
      <w:rFonts w:ascii="Symbol" w:hAnsi="Symbol"/>
    </w:rPr>
  </w:style>
  <w:style w:type="character" w:customStyle="1" w:styleId="WW8Num42z0">
    <w:name w:val="WW8Num42z0"/>
    <w:rsid w:val="00E05078"/>
    <w:rPr>
      <w:rFonts w:ascii="Symbol" w:hAnsi="Symbol"/>
    </w:rPr>
  </w:style>
  <w:style w:type="character" w:customStyle="1" w:styleId="WW8Num42z1">
    <w:name w:val="WW8Num42z1"/>
    <w:rsid w:val="00E05078"/>
    <w:rPr>
      <w:rFonts w:ascii="Courier New" w:hAnsi="Courier New" w:cs="Courier New"/>
    </w:rPr>
  </w:style>
  <w:style w:type="character" w:customStyle="1" w:styleId="WW8Num42z2">
    <w:name w:val="WW8Num42z2"/>
    <w:rsid w:val="00E05078"/>
    <w:rPr>
      <w:rFonts w:ascii="Wingdings" w:hAnsi="Wingdings"/>
    </w:rPr>
  </w:style>
  <w:style w:type="character" w:customStyle="1" w:styleId="WW8Num43z1">
    <w:name w:val="WW8Num43z1"/>
    <w:rsid w:val="00E05078"/>
    <w:rPr>
      <w:rFonts w:ascii="Symbol" w:hAnsi="Symbol"/>
    </w:rPr>
  </w:style>
  <w:style w:type="character" w:customStyle="1" w:styleId="11">
    <w:name w:val="Основной шрифт абзаца1"/>
    <w:rsid w:val="00E05078"/>
  </w:style>
  <w:style w:type="character" w:styleId="a3">
    <w:name w:val="Hyperlink"/>
    <w:basedOn w:val="11"/>
    <w:rsid w:val="00E05078"/>
    <w:rPr>
      <w:color w:val="0000FF"/>
      <w:u w:val="single"/>
    </w:rPr>
  </w:style>
  <w:style w:type="character" w:styleId="a4">
    <w:name w:val="page number"/>
    <w:basedOn w:val="11"/>
    <w:rsid w:val="00E05078"/>
  </w:style>
  <w:style w:type="character" w:customStyle="1" w:styleId="FootnoteCharacters">
    <w:name w:val="Footnote Characters"/>
    <w:basedOn w:val="11"/>
    <w:rsid w:val="00E05078"/>
    <w:rPr>
      <w:vertAlign w:val="superscript"/>
    </w:rPr>
  </w:style>
  <w:style w:type="character" w:customStyle="1" w:styleId="40">
    <w:name w:val="Знак Знак4"/>
    <w:basedOn w:val="11"/>
    <w:rsid w:val="00E05078"/>
  </w:style>
  <w:style w:type="character" w:customStyle="1" w:styleId="a5">
    <w:name w:val="Перечень Знак"/>
    <w:basedOn w:val="11"/>
    <w:rsid w:val="00E05078"/>
  </w:style>
  <w:style w:type="character" w:customStyle="1" w:styleId="30">
    <w:name w:val="Знак Знак3"/>
    <w:basedOn w:val="11"/>
    <w:rsid w:val="00E05078"/>
  </w:style>
  <w:style w:type="character" w:customStyle="1" w:styleId="20">
    <w:name w:val="Знак Знак2"/>
    <w:basedOn w:val="11"/>
    <w:rsid w:val="00E05078"/>
  </w:style>
  <w:style w:type="character" w:customStyle="1" w:styleId="12">
    <w:name w:val="Знак Знак1"/>
    <w:basedOn w:val="11"/>
    <w:rsid w:val="00E05078"/>
    <w:rPr>
      <w:rFonts w:ascii="Consolas" w:eastAsia="Calibri" w:hAnsi="Consolas" w:cs="Times New Roman"/>
      <w:sz w:val="21"/>
      <w:szCs w:val="21"/>
    </w:rPr>
  </w:style>
  <w:style w:type="character" w:customStyle="1" w:styleId="51">
    <w:name w:val="Знак Знак5"/>
    <w:basedOn w:val="11"/>
    <w:rsid w:val="00E05078"/>
    <w:rPr>
      <w:b/>
      <w:color w:val="000080"/>
      <w:sz w:val="24"/>
      <w:u w:val="single"/>
    </w:rPr>
  </w:style>
  <w:style w:type="character" w:customStyle="1" w:styleId="6">
    <w:name w:val="Знак Знак6"/>
    <w:basedOn w:val="11"/>
    <w:rsid w:val="00E05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Знак Знак"/>
    <w:basedOn w:val="11"/>
    <w:rsid w:val="00E05078"/>
  </w:style>
  <w:style w:type="character" w:customStyle="1" w:styleId="13">
    <w:name w:val="Знак примечания1"/>
    <w:basedOn w:val="2"/>
    <w:rsid w:val="00E05078"/>
    <w:rPr>
      <w:sz w:val="16"/>
      <w:szCs w:val="16"/>
    </w:rPr>
  </w:style>
  <w:style w:type="paragraph" w:customStyle="1" w:styleId="Heading">
    <w:name w:val="Heading"/>
    <w:basedOn w:val="a"/>
    <w:next w:val="a7"/>
    <w:rsid w:val="00E050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05078"/>
    <w:pPr>
      <w:spacing w:after="120"/>
    </w:pPr>
  </w:style>
  <w:style w:type="paragraph" w:styleId="a8">
    <w:name w:val="List"/>
    <w:basedOn w:val="a7"/>
    <w:rsid w:val="00E05078"/>
    <w:rPr>
      <w:rFonts w:cs="Tahoma"/>
    </w:rPr>
  </w:style>
  <w:style w:type="paragraph" w:customStyle="1" w:styleId="14">
    <w:name w:val="Название объекта1"/>
    <w:basedOn w:val="a"/>
    <w:rsid w:val="00E050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E05078"/>
    <w:pPr>
      <w:suppressLineNumbers/>
    </w:pPr>
    <w:rPr>
      <w:rFonts w:cs="Tahoma"/>
    </w:rPr>
  </w:style>
  <w:style w:type="paragraph" w:customStyle="1" w:styleId="15">
    <w:name w:val="Стиль1"/>
    <w:rsid w:val="00E05078"/>
    <w:pPr>
      <w:suppressAutoHyphens/>
    </w:pPr>
    <w:rPr>
      <w:rFonts w:eastAsia="Arial"/>
      <w:lang w:eastAsia="ar-SA"/>
    </w:rPr>
  </w:style>
  <w:style w:type="paragraph" w:customStyle="1" w:styleId="16">
    <w:name w:val="Обычный1"/>
    <w:rsid w:val="00E05078"/>
    <w:pPr>
      <w:suppressAutoHyphens/>
    </w:pPr>
    <w:rPr>
      <w:rFonts w:eastAsia="Arial"/>
      <w:lang w:eastAsia="ar-SA"/>
    </w:rPr>
  </w:style>
  <w:style w:type="paragraph" w:customStyle="1" w:styleId="a9">
    <w:name w:val="Дата и номер распоряжения"/>
    <w:basedOn w:val="a"/>
    <w:rsid w:val="00E05078"/>
    <w:pPr>
      <w:widowControl w:val="0"/>
      <w:spacing w:before="240"/>
    </w:pPr>
    <w:rPr>
      <w:b/>
      <w:sz w:val="24"/>
    </w:rPr>
  </w:style>
  <w:style w:type="paragraph" w:styleId="aa">
    <w:name w:val="header"/>
    <w:basedOn w:val="a"/>
    <w:rsid w:val="00E05078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E05078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sid w:val="00E05078"/>
    <w:pPr>
      <w:widowControl w:val="0"/>
      <w:autoSpaceDE w:val="0"/>
      <w:spacing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styleId="ad">
    <w:name w:val="footnote text"/>
    <w:basedOn w:val="a"/>
    <w:semiHidden/>
    <w:rsid w:val="00E05078"/>
  </w:style>
  <w:style w:type="paragraph" w:styleId="ae">
    <w:name w:val="Balloon Text"/>
    <w:basedOn w:val="a"/>
    <w:rsid w:val="00E0507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16"/>
    <w:rsid w:val="00E05078"/>
    <w:pPr>
      <w:spacing w:before="120"/>
      <w:jc w:val="both"/>
    </w:pPr>
  </w:style>
  <w:style w:type="paragraph" w:styleId="af">
    <w:name w:val="No Spacing"/>
    <w:qFormat/>
    <w:rsid w:val="00E05078"/>
    <w:pPr>
      <w:suppressAutoHyphens/>
    </w:pPr>
    <w:rPr>
      <w:rFonts w:eastAsia="Arial"/>
      <w:lang w:eastAsia="ar-SA"/>
    </w:rPr>
  </w:style>
  <w:style w:type="paragraph" w:customStyle="1" w:styleId="af0">
    <w:name w:val="Перечень"/>
    <w:basedOn w:val="a"/>
    <w:rsid w:val="00E05078"/>
    <w:pPr>
      <w:ind w:firstLine="709"/>
      <w:jc w:val="both"/>
    </w:pPr>
  </w:style>
  <w:style w:type="paragraph" w:customStyle="1" w:styleId="nomination">
    <w:name w:val="nomination"/>
    <w:basedOn w:val="a"/>
    <w:rsid w:val="00E05078"/>
    <w:pPr>
      <w:spacing w:before="280" w:after="280"/>
    </w:pPr>
    <w:rPr>
      <w:sz w:val="24"/>
      <w:szCs w:val="24"/>
    </w:rPr>
  </w:style>
  <w:style w:type="paragraph" w:styleId="af1">
    <w:name w:val="Body Text Indent"/>
    <w:basedOn w:val="a"/>
    <w:rsid w:val="00E0507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E05078"/>
    <w:pPr>
      <w:spacing w:after="120" w:line="480" w:lineRule="auto"/>
      <w:ind w:left="283"/>
    </w:pPr>
  </w:style>
  <w:style w:type="paragraph" w:customStyle="1" w:styleId="ConsNormal">
    <w:name w:val="ConsNormal"/>
    <w:rsid w:val="00E050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7">
    <w:name w:val="Текст1"/>
    <w:basedOn w:val="a"/>
    <w:rsid w:val="00E05078"/>
    <w:rPr>
      <w:rFonts w:ascii="Consolas" w:eastAsia="Calibri" w:hAnsi="Consolas"/>
      <w:sz w:val="21"/>
      <w:szCs w:val="21"/>
    </w:rPr>
  </w:style>
  <w:style w:type="paragraph" w:customStyle="1" w:styleId="ArialNarrow10pt125">
    <w:name w:val="Стиль Arial Narrow 10 pt по ширине Первая строка:  125 см"/>
    <w:basedOn w:val="a"/>
    <w:rsid w:val="00E05078"/>
    <w:pPr>
      <w:spacing w:line="360" w:lineRule="auto"/>
      <w:ind w:right="-6" w:firstLine="720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rsid w:val="00E05078"/>
    <w:pPr>
      <w:suppressLineNumbers/>
    </w:pPr>
  </w:style>
  <w:style w:type="paragraph" w:customStyle="1" w:styleId="TableHeading">
    <w:name w:val="Table Heading"/>
    <w:basedOn w:val="TableContents"/>
    <w:rsid w:val="00E05078"/>
    <w:pPr>
      <w:jc w:val="center"/>
    </w:pPr>
    <w:rPr>
      <w:b/>
      <w:bCs/>
    </w:rPr>
  </w:style>
  <w:style w:type="paragraph" w:customStyle="1" w:styleId="Framecontents">
    <w:name w:val="Frame contents"/>
    <w:basedOn w:val="a7"/>
    <w:rsid w:val="00E05078"/>
  </w:style>
  <w:style w:type="paragraph" w:customStyle="1" w:styleId="18">
    <w:name w:val="Текст примечания1"/>
    <w:basedOn w:val="a"/>
    <w:rsid w:val="00E05078"/>
  </w:style>
  <w:style w:type="paragraph" w:styleId="af2">
    <w:name w:val="annotation subject"/>
    <w:basedOn w:val="18"/>
    <w:next w:val="18"/>
    <w:rsid w:val="00E05078"/>
    <w:rPr>
      <w:b/>
      <w:bCs/>
    </w:rPr>
  </w:style>
  <w:style w:type="paragraph" w:styleId="22">
    <w:name w:val="Body Text Indent 2"/>
    <w:basedOn w:val="a"/>
    <w:link w:val="23"/>
    <w:rsid w:val="00400B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0BA8"/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C2884"/>
    <w:rPr>
      <w:lang w:eastAsia="ar-SA"/>
    </w:rPr>
  </w:style>
  <w:style w:type="character" w:styleId="af3">
    <w:name w:val="footnote reference"/>
    <w:basedOn w:val="a0"/>
    <w:rsid w:val="00983BA6"/>
    <w:rPr>
      <w:vertAlign w:val="superscript"/>
    </w:rPr>
  </w:style>
  <w:style w:type="paragraph" w:styleId="af4">
    <w:name w:val="List Paragraph"/>
    <w:basedOn w:val="a"/>
    <w:uiPriority w:val="34"/>
    <w:qFormat/>
    <w:rsid w:val="00983B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35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0D1B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66477"/>
    <w:rPr>
      <w:lang w:eastAsia="ar-SA"/>
    </w:rPr>
  </w:style>
  <w:style w:type="character" w:styleId="af7">
    <w:name w:val="line number"/>
    <w:basedOn w:val="a0"/>
    <w:rsid w:val="00CE7CF7"/>
  </w:style>
  <w:style w:type="character" w:styleId="af8">
    <w:name w:val="Strong"/>
    <w:basedOn w:val="a0"/>
    <w:uiPriority w:val="22"/>
    <w:qFormat/>
    <w:rsid w:val="00B216E1"/>
    <w:rPr>
      <w:b/>
      <w:bCs/>
    </w:rPr>
  </w:style>
  <w:style w:type="paragraph" w:styleId="af9">
    <w:name w:val="Plain Text"/>
    <w:basedOn w:val="a"/>
    <w:link w:val="afa"/>
    <w:uiPriority w:val="99"/>
    <w:unhideWhenUsed/>
    <w:rsid w:val="00866B4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866B4A"/>
    <w:rPr>
      <w:rFonts w:ascii="Consolas" w:eastAsiaTheme="minorHAnsi" w:hAnsi="Consolas" w:cstheme="minorBidi"/>
      <w:sz w:val="21"/>
      <w:szCs w:val="21"/>
      <w:lang w:eastAsia="en-US"/>
    </w:rPr>
  </w:style>
  <w:style w:type="table" w:styleId="afb">
    <w:name w:val="Table Grid"/>
    <w:basedOn w:val="a1"/>
    <w:rsid w:val="00A7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A548B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70">
    <w:name w:val="Заголовок 7 Знак"/>
    <w:basedOn w:val="a0"/>
    <w:link w:val="7"/>
    <w:semiHidden/>
    <w:rsid w:val="001A548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afc">
    <w:name w:val="FollowedHyperlink"/>
    <w:basedOn w:val="a0"/>
    <w:semiHidden/>
    <w:unhideWhenUsed/>
    <w:rsid w:val="00035C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7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A5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E0507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05078"/>
    <w:pPr>
      <w:keepNext/>
      <w:numPr>
        <w:ilvl w:val="3"/>
        <w:numId w:val="9"/>
      </w:numPr>
      <w:spacing w:before="120" w:after="120"/>
      <w:ind w:left="720"/>
      <w:jc w:val="both"/>
      <w:outlineLvl w:val="3"/>
    </w:pPr>
    <w:rPr>
      <w:b/>
      <w:color w:val="000080"/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1A54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A54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05078"/>
    <w:rPr>
      <w:rFonts w:ascii="Symbol" w:hAnsi="Symbol"/>
    </w:rPr>
  </w:style>
  <w:style w:type="character" w:customStyle="1" w:styleId="WW8Num3z0">
    <w:name w:val="WW8Num3z0"/>
    <w:rsid w:val="00E05078"/>
    <w:rPr>
      <w:rFonts w:ascii="Symbol" w:hAnsi="Symbol"/>
    </w:rPr>
  </w:style>
  <w:style w:type="character" w:customStyle="1" w:styleId="WW8Num6z0">
    <w:name w:val="WW8Num6z0"/>
    <w:rsid w:val="00E05078"/>
    <w:rPr>
      <w:rFonts w:ascii="Times New Roman" w:hAnsi="Times New Roman" w:cs="Times New Roman"/>
      <w:color w:val="auto"/>
    </w:rPr>
  </w:style>
  <w:style w:type="character" w:customStyle="1" w:styleId="WW8Num7z0">
    <w:name w:val="WW8Num7z0"/>
    <w:rsid w:val="00E05078"/>
    <w:rPr>
      <w:rFonts w:ascii="Symbol" w:hAnsi="Symbol"/>
    </w:rPr>
  </w:style>
  <w:style w:type="character" w:customStyle="1" w:styleId="WW8Num8z0">
    <w:name w:val="WW8Num8z0"/>
    <w:rsid w:val="00E05078"/>
    <w:rPr>
      <w:rFonts w:ascii="Symbol" w:hAnsi="Symbol"/>
    </w:rPr>
  </w:style>
  <w:style w:type="character" w:customStyle="1" w:styleId="WW8Num9z0">
    <w:name w:val="WW8Num9z0"/>
    <w:rsid w:val="00E05078"/>
    <w:rPr>
      <w:rFonts w:ascii="Times New Roman" w:hAnsi="Times New Roman" w:cs="Times New Roman"/>
      <w:color w:val="auto"/>
    </w:rPr>
  </w:style>
  <w:style w:type="character" w:customStyle="1" w:styleId="WW8Num9z1">
    <w:name w:val="WW8Num9z1"/>
    <w:rsid w:val="00E05078"/>
    <w:rPr>
      <w:rFonts w:ascii="Courier New" w:hAnsi="Courier New" w:cs="Courier New"/>
    </w:rPr>
  </w:style>
  <w:style w:type="character" w:customStyle="1" w:styleId="WW8Num9z2">
    <w:name w:val="WW8Num9z2"/>
    <w:rsid w:val="00E05078"/>
    <w:rPr>
      <w:rFonts w:ascii="Wingdings" w:hAnsi="Wingdings"/>
    </w:rPr>
  </w:style>
  <w:style w:type="character" w:customStyle="1" w:styleId="2">
    <w:name w:val="Основной шрифт абзаца2"/>
    <w:rsid w:val="00E05078"/>
  </w:style>
  <w:style w:type="character" w:customStyle="1" w:styleId="Absatz-Standardschriftart">
    <w:name w:val="Absatz-Standardschriftart"/>
    <w:rsid w:val="00E05078"/>
  </w:style>
  <w:style w:type="character" w:customStyle="1" w:styleId="WW8Num2z1">
    <w:name w:val="WW8Num2z1"/>
    <w:rsid w:val="00E05078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E05078"/>
    <w:rPr>
      <w:rFonts w:ascii="Courier New" w:hAnsi="Courier New" w:cs="Courier New"/>
    </w:rPr>
  </w:style>
  <w:style w:type="character" w:customStyle="1" w:styleId="WW8Num3z2">
    <w:name w:val="WW8Num3z2"/>
    <w:rsid w:val="00E05078"/>
    <w:rPr>
      <w:rFonts w:ascii="Wingdings" w:hAnsi="Wingdings"/>
    </w:rPr>
  </w:style>
  <w:style w:type="character" w:customStyle="1" w:styleId="WW8Num4z0">
    <w:name w:val="WW8Num4z0"/>
    <w:rsid w:val="00E05078"/>
    <w:rPr>
      <w:rFonts w:ascii="Symbol" w:hAnsi="Symbol"/>
      <w:sz w:val="20"/>
    </w:rPr>
  </w:style>
  <w:style w:type="character" w:customStyle="1" w:styleId="WW8Num4z1">
    <w:name w:val="WW8Num4z1"/>
    <w:rsid w:val="00E05078"/>
    <w:rPr>
      <w:rFonts w:ascii="Courier New" w:hAnsi="Courier New"/>
      <w:sz w:val="20"/>
    </w:rPr>
  </w:style>
  <w:style w:type="character" w:customStyle="1" w:styleId="WW8Num4z2">
    <w:name w:val="WW8Num4z2"/>
    <w:rsid w:val="00E05078"/>
    <w:rPr>
      <w:rFonts w:ascii="Wingdings" w:hAnsi="Wingdings"/>
      <w:sz w:val="20"/>
    </w:rPr>
  </w:style>
  <w:style w:type="character" w:customStyle="1" w:styleId="WW8Num6z1">
    <w:name w:val="WW8Num6z1"/>
    <w:rsid w:val="00E05078"/>
    <w:rPr>
      <w:rFonts w:ascii="Courier New" w:hAnsi="Courier New" w:cs="Courier New"/>
    </w:rPr>
  </w:style>
  <w:style w:type="character" w:customStyle="1" w:styleId="WW8Num6z2">
    <w:name w:val="WW8Num6z2"/>
    <w:rsid w:val="00E05078"/>
    <w:rPr>
      <w:rFonts w:ascii="Wingdings" w:hAnsi="Wingdings"/>
    </w:rPr>
  </w:style>
  <w:style w:type="character" w:customStyle="1" w:styleId="WW8Num6z3">
    <w:name w:val="WW8Num6z3"/>
    <w:rsid w:val="00E05078"/>
    <w:rPr>
      <w:rFonts w:ascii="Symbol" w:hAnsi="Symbol"/>
    </w:rPr>
  </w:style>
  <w:style w:type="character" w:customStyle="1" w:styleId="WW8Num9z3">
    <w:name w:val="WW8Num9z3"/>
    <w:rsid w:val="00E05078"/>
    <w:rPr>
      <w:rFonts w:ascii="Symbol" w:hAnsi="Symbol"/>
    </w:rPr>
  </w:style>
  <w:style w:type="character" w:customStyle="1" w:styleId="WW8Num11z1">
    <w:name w:val="WW8Num11z1"/>
    <w:rsid w:val="00E05078"/>
    <w:rPr>
      <w:rFonts w:ascii="Times New Roman" w:hAnsi="Times New Roman" w:cs="Times New Roman"/>
      <w:color w:val="auto"/>
    </w:rPr>
  </w:style>
  <w:style w:type="character" w:customStyle="1" w:styleId="WW8Num12z0">
    <w:name w:val="WW8Num12z0"/>
    <w:rsid w:val="00E05078"/>
    <w:rPr>
      <w:rFonts w:ascii="Symbol" w:hAnsi="Symbol"/>
      <w:color w:val="auto"/>
      <w:sz w:val="22"/>
      <w:szCs w:val="22"/>
    </w:rPr>
  </w:style>
  <w:style w:type="character" w:customStyle="1" w:styleId="WW8Num12z1">
    <w:name w:val="WW8Num12z1"/>
    <w:rsid w:val="00E05078"/>
    <w:rPr>
      <w:rFonts w:ascii="Courier New" w:hAnsi="Courier New" w:cs="Courier New"/>
    </w:rPr>
  </w:style>
  <w:style w:type="character" w:customStyle="1" w:styleId="WW8Num12z2">
    <w:name w:val="WW8Num12z2"/>
    <w:rsid w:val="00E05078"/>
    <w:rPr>
      <w:rFonts w:ascii="Wingdings" w:hAnsi="Wingdings"/>
    </w:rPr>
  </w:style>
  <w:style w:type="character" w:customStyle="1" w:styleId="WW8Num12z3">
    <w:name w:val="WW8Num12z3"/>
    <w:rsid w:val="00E05078"/>
    <w:rPr>
      <w:rFonts w:ascii="Symbol" w:hAnsi="Symbol"/>
    </w:rPr>
  </w:style>
  <w:style w:type="character" w:customStyle="1" w:styleId="WW8Num14z0">
    <w:name w:val="WW8Num14z0"/>
    <w:rsid w:val="00E05078"/>
    <w:rPr>
      <w:rFonts w:ascii="Symbol" w:hAnsi="Symbol"/>
    </w:rPr>
  </w:style>
  <w:style w:type="character" w:customStyle="1" w:styleId="WW8Num14z1">
    <w:name w:val="WW8Num14z1"/>
    <w:rsid w:val="00E05078"/>
    <w:rPr>
      <w:rFonts w:ascii="Courier New" w:hAnsi="Courier New"/>
    </w:rPr>
  </w:style>
  <w:style w:type="character" w:customStyle="1" w:styleId="WW8Num14z2">
    <w:name w:val="WW8Num14z2"/>
    <w:rsid w:val="00E05078"/>
    <w:rPr>
      <w:rFonts w:ascii="Wingdings" w:hAnsi="Wingdings"/>
    </w:rPr>
  </w:style>
  <w:style w:type="character" w:customStyle="1" w:styleId="WW8Num15z0">
    <w:name w:val="WW8Num15z0"/>
    <w:rsid w:val="00E05078"/>
    <w:rPr>
      <w:rFonts w:ascii="Symbol" w:hAnsi="Symbol"/>
    </w:rPr>
  </w:style>
  <w:style w:type="character" w:customStyle="1" w:styleId="WW8Num15z1">
    <w:name w:val="WW8Num15z1"/>
    <w:rsid w:val="00E05078"/>
    <w:rPr>
      <w:rFonts w:ascii="Courier New" w:hAnsi="Courier New"/>
    </w:rPr>
  </w:style>
  <w:style w:type="character" w:customStyle="1" w:styleId="WW8Num15z2">
    <w:name w:val="WW8Num15z2"/>
    <w:rsid w:val="00E05078"/>
    <w:rPr>
      <w:rFonts w:ascii="Wingdings" w:hAnsi="Wingdings"/>
    </w:rPr>
  </w:style>
  <w:style w:type="character" w:customStyle="1" w:styleId="WW8Num16z0">
    <w:name w:val="WW8Num16z0"/>
    <w:rsid w:val="00E05078"/>
    <w:rPr>
      <w:rFonts w:ascii="Symbol" w:hAnsi="Symbol"/>
    </w:rPr>
  </w:style>
  <w:style w:type="character" w:customStyle="1" w:styleId="WW8Num16z1">
    <w:name w:val="WW8Num16z1"/>
    <w:rsid w:val="00E05078"/>
    <w:rPr>
      <w:rFonts w:ascii="Courier New" w:hAnsi="Courier New" w:cs="Courier New"/>
    </w:rPr>
  </w:style>
  <w:style w:type="character" w:customStyle="1" w:styleId="WW8Num16z2">
    <w:name w:val="WW8Num16z2"/>
    <w:rsid w:val="00E05078"/>
    <w:rPr>
      <w:rFonts w:ascii="Wingdings" w:hAnsi="Wingdings"/>
    </w:rPr>
  </w:style>
  <w:style w:type="character" w:customStyle="1" w:styleId="WW8Num17z0">
    <w:name w:val="WW8Num17z0"/>
    <w:rsid w:val="00E05078"/>
    <w:rPr>
      <w:rFonts w:ascii="Symbol" w:hAnsi="Symbol"/>
    </w:rPr>
  </w:style>
  <w:style w:type="character" w:customStyle="1" w:styleId="WW8Num17z1">
    <w:name w:val="WW8Num17z1"/>
    <w:rsid w:val="00E05078"/>
    <w:rPr>
      <w:rFonts w:ascii="Courier New" w:hAnsi="Courier New" w:cs="Courier New"/>
    </w:rPr>
  </w:style>
  <w:style w:type="character" w:customStyle="1" w:styleId="WW8Num17z2">
    <w:name w:val="WW8Num17z2"/>
    <w:rsid w:val="00E05078"/>
    <w:rPr>
      <w:rFonts w:ascii="Wingdings" w:hAnsi="Wingdings"/>
    </w:rPr>
  </w:style>
  <w:style w:type="character" w:customStyle="1" w:styleId="WW8Num21z0">
    <w:name w:val="WW8Num21z0"/>
    <w:rsid w:val="00E05078"/>
    <w:rPr>
      <w:rFonts w:ascii="Symbol" w:hAnsi="Symbol"/>
    </w:rPr>
  </w:style>
  <w:style w:type="character" w:customStyle="1" w:styleId="WW8Num21z1">
    <w:name w:val="WW8Num21z1"/>
    <w:rsid w:val="00E05078"/>
    <w:rPr>
      <w:rFonts w:ascii="Courier New" w:hAnsi="Courier New" w:cs="Courier New"/>
    </w:rPr>
  </w:style>
  <w:style w:type="character" w:customStyle="1" w:styleId="WW8Num21z2">
    <w:name w:val="WW8Num21z2"/>
    <w:rsid w:val="00E05078"/>
    <w:rPr>
      <w:rFonts w:ascii="Wingdings" w:hAnsi="Wingdings"/>
    </w:rPr>
  </w:style>
  <w:style w:type="character" w:customStyle="1" w:styleId="WW8Num22z0">
    <w:name w:val="WW8Num22z0"/>
    <w:rsid w:val="00E05078"/>
    <w:rPr>
      <w:rFonts w:ascii="Symbol" w:hAnsi="Symbol"/>
    </w:rPr>
  </w:style>
  <w:style w:type="character" w:customStyle="1" w:styleId="WW8Num23z0">
    <w:name w:val="WW8Num23z0"/>
    <w:rsid w:val="00E05078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E05078"/>
    <w:rPr>
      <w:rFonts w:ascii="Courier New" w:hAnsi="Courier New" w:cs="Courier New"/>
    </w:rPr>
  </w:style>
  <w:style w:type="character" w:customStyle="1" w:styleId="WW8Num23z2">
    <w:name w:val="WW8Num23z2"/>
    <w:rsid w:val="00E05078"/>
    <w:rPr>
      <w:rFonts w:ascii="Wingdings" w:hAnsi="Wingdings"/>
    </w:rPr>
  </w:style>
  <w:style w:type="character" w:customStyle="1" w:styleId="WW8Num23z3">
    <w:name w:val="WW8Num23z3"/>
    <w:rsid w:val="00E05078"/>
    <w:rPr>
      <w:rFonts w:ascii="Symbol" w:hAnsi="Symbol"/>
    </w:rPr>
  </w:style>
  <w:style w:type="character" w:customStyle="1" w:styleId="WW8Num25z0">
    <w:name w:val="WW8Num25z0"/>
    <w:rsid w:val="00E05078"/>
    <w:rPr>
      <w:rFonts w:ascii="Symbol" w:hAnsi="Symbol"/>
      <w:color w:val="auto"/>
    </w:rPr>
  </w:style>
  <w:style w:type="character" w:customStyle="1" w:styleId="WW8Num25z1">
    <w:name w:val="WW8Num25z1"/>
    <w:rsid w:val="00E05078"/>
    <w:rPr>
      <w:rFonts w:ascii="Courier New" w:hAnsi="Courier New" w:cs="Courier New"/>
    </w:rPr>
  </w:style>
  <w:style w:type="character" w:customStyle="1" w:styleId="WW8Num25z2">
    <w:name w:val="WW8Num25z2"/>
    <w:rsid w:val="00E05078"/>
    <w:rPr>
      <w:rFonts w:ascii="Wingdings" w:hAnsi="Wingdings"/>
    </w:rPr>
  </w:style>
  <w:style w:type="character" w:customStyle="1" w:styleId="WW8Num25z3">
    <w:name w:val="WW8Num25z3"/>
    <w:rsid w:val="00E05078"/>
    <w:rPr>
      <w:rFonts w:ascii="Symbol" w:hAnsi="Symbol"/>
    </w:rPr>
  </w:style>
  <w:style w:type="character" w:customStyle="1" w:styleId="WW8Num26z0">
    <w:name w:val="WW8Num26z0"/>
    <w:rsid w:val="00E05078"/>
    <w:rPr>
      <w:rFonts w:ascii="Symbol" w:hAnsi="Symbol"/>
    </w:rPr>
  </w:style>
  <w:style w:type="character" w:customStyle="1" w:styleId="WW8Num28z0">
    <w:name w:val="WW8Num28z0"/>
    <w:rsid w:val="00E05078"/>
    <w:rPr>
      <w:rFonts w:ascii="Times New Roman" w:hAnsi="Times New Roman" w:cs="Times New Roman"/>
      <w:color w:val="auto"/>
    </w:rPr>
  </w:style>
  <w:style w:type="character" w:customStyle="1" w:styleId="WW8Num28z1">
    <w:name w:val="WW8Num28z1"/>
    <w:rsid w:val="00E05078"/>
    <w:rPr>
      <w:rFonts w:ascii="Courier New" w:hAnsi="Courier New" w:cs="Courier New"/>
    </w:rPr>
  </w:style>
  <w:style w:type="character" w:customStyle="1" w:styleId="WW8Num28z2">
    <w:name w:val="WW8Num28z2"/>
    <w:rsid w:val="00E05078"/>
    <w:rPr>
      <w:rFonts w:ascii="Wingdings" w:hAnsi="Wingdings"/>
    </w:rPr>
  </w:style>
  <w:style w:type="character" w:customStyle="1" w:styleId="WW8Num28z3">
    <w:name w:val="WW8Num28z3"/>
    <w:rsid w:val="00E05078"/>
    <w:rPr>
      <w:rFonts w:ascii="Symbol" w:hAnsi="Symbol"/>
    </w:rPr>
  </w:style>
  <w:style w:type="character" w:customStyle="1" w:styleId="WW8Num29z0">
    <w:name w:val="WW8Num29z0"/>
    <w:rsid w:val="00E05078"/>
    <w:rPr>
      <w:rFonts w:ascii="Symbol" w:hAnsi="Symbol"/>
    </w:rPr>
  </w:style>
  <w:style w:type="character" w:customStyle="1" w:styleId="WW8Num31z0">
    <w:name w:val="WW8Num31z0"/>
    <w:rsid w:val="00E05078"/>
    <w:rPr>
      <w:rFonts w:ascii="Symbol" w:hAnsi="Symbol"/>
    </w:rPr>
  </w:style>
  <w:style w:type="character" w:customStyle="1" w:styleId="WW8Num31z1">
    <w:name w:val="WW8Num31z1"/>
    <w:rsid w:val="00E05078"/>
    <w:rPr>
      <w:rFonts w:ascii="Courier New" w:hAnsi="Courier New" w:cs="Courier New"/>
    </w:rPr>
  </w:style>
  <w:style w:type="character" w:customStyle="1" w:styleId="WW8Num31z2">
    <w:name w:val="WW8Num31z2"/>
    <w:rsid w:val="00E05078"/>
    <w:rPr>
      <w:rFonts w:ascii="Wingdings" w:hAnsi="Wingdings"/>
    </w:rPr>
  </w:style>
  <w:style w:type="character" w:customStyle="1" w:styleId="WW8Num32z0">
    <w:name w:val="WW8Num32z0"/>
    <w:rsid w:val="00E05078"/>
    <w:rPr>
      <w:rFonts w:ascii="Symbol" w:hAnsi="Symbol"/>
    </w:rPr>
  </w:style>
  <w:style w:type="character" w:customStyle="1" w:styleId="WW8Num32z1">
    <w:name w:val="WW8Num32z1"/>
    <w:rsid w:val="00E05078"/>
    <w:rPr>
      <w:rFonts w:ascii="Courier New" w:hAnsi="Courier New" w:cs="Courier New"/>
    </w:rPr>
  </w:style>
  <w:style w:type="character" w:customStyle="1" w:styleId="WW8Num32z2">
    <w:name w:val="WW8Num32z2"/>
    <w:rsid w:val="00E05078"/>
    <w:rPr>
      <w:rFonts w:ascii="Wingdings" w:hAnsi="Wingdings"/>
    </w:rPr>
  </w:style>
  <w:style w:type="character" w:customStyle="1" w:styleId="WW8Num33z0">
    <w:name w:val="WW8Num33z0"/>
    <w:rsid w:val="00E05078"/>
    <w:rPr>
      <w:rFonts w:ascii="Symbol" w:hAnsi="Symbol"/>
      <w:color w:val="auto"/>
    </w:rPr>
  </w:style>
  <w:style w:type="character" w:customStyle="1" w:styleId="WW8Num33z1">
    <w:name w:val="WW8Num33z1"/>
    <w:rsid w:val="00E05078"/>
    <w:rPr>
      <w:rFonts w:ascii="Times New Roman" w:hAnsi="Times New Roman" w:cs="Times New Roman"/>
      <w:color w:val="auto"/>
    </w:rPr>
  </w:style>
  <w:style w:type="character" w:customStyle="1" w:styleId="WW8Num33z2">
    <w:name w:val="WW8Num33z2"/>
    <w:rsid w:val="00E05078"/>
    <w:rPr>
      <w:rFonts w:ascii="Wingdings" w:hAnsi="Wingdings"/>
    </w:rPr>
  </w:style>
  <w:style w:type="character" w:customStyle="1" w:styleId="WW8Num33z3">
    <w:name w:val="WW8Num33z3"/>
    <w:rsid w:val="00E05078"/>
    <w:rPr>
      <w:rFonts w:ascii="Symbol" w:hAnsi="Symbol"/>
    </w:rPr>
  </w:style>
  <w:style w:type="character" w:customStyle="1" w:styleId="WW8Num33z4">
    <w:name w:val="WW8Num33z4"/>
    <w:rsid w:val="00E05078"/>
    <w:rPr>
      <w:rFonts w:ascii="Courier New" w:hAnsi="Courier New" w:cs="Courier New"/>
    </w:rPr>
  </w:style>
  <w:style w:type="character" w:customStyle="1" w:styleId="WW8Num34z0">
    <w:name w:val="WW8Num34z0"/>
    <w:rsid w:val="00E05078"/>
    <w:rPr>
      <w:rFonts w:ascii="Wingdings" w:hAnsi="Wingdings"/>
    </w:rPr>
  </w:style>
  <w:style w:type="character" w:customStyle="1" w:styleId="WW8Num34z1">
    <w:name w:val="WW8Num34z1"/>
    <w:rsid w:val="00E05078"/>
    <w:rPr>
      <w:rFonts w:ascii="Courier New" w:hAnsi="Courier New" w:cs="Courier New"/>
    </w:rPr>
  </w:style>
  <w:style w:type="character" w:customStyle="1" w:styleId="WW8Num34z3">
    <w:name w:val="WW8Num34z3"/>
    <w:rsid w:val="00E05078"/>
    <w:rPr>
      <w:rFonts w:ascii="Symbol" w:hAnsi="Symbol"/>
    </w:rPr>
  </w:style>
  <w:style w:type="character" w:customStyle="1" w:styleId="WW8Num35z0">
    <w:name w:val="WW8Num35z0"/>
    <w:rsid w:val="00E05078"/>
    <w:rPr>
      <w:rFonts w:ascii="Symbol" w:hAnsi="Symbol"/>
    </w:rPr>
  </w:style>
  <w:style w:type="character" w:customStyle="1" w:styleId="WW8Num35z1">
    <w:name w:val="WW8Num35z1"/>
    <w:rsid w:val="00E05078"/>
    <w:rPr>
      <w:rFonts w:ascii="Courier New" w:hAnsi="Courier New" w:cs="Courier New"/>
    </w:rPr>
  </w:style>
  <w:style w:type="character" w:customStyle="1" w:styleId="WW8Num35z2">
    <w:name w:val="WW8Num35z2"/>
    <w:rsid w:val="00E05078"/>
    <w:rPr>
      <w:rFonts w:ascii="Wingdings" w:hAnsi="Wingdings"/>
    </w:rPr>
  </w:style>
  <w:style w:type="character" w:customStyle="1" w:styleId="WW8Num36z0">
    <w:name w:val="WW8Num36z0"/>
    <w:rsid w:val="00E05078"/>
    <w:rPr>
      <w:rFonts w:ascii="Times New Roman" w:hAnsi="Times New Roman" w:cs="Times New Roman"/>
      <w:color w:val="auto"/>
    </w:rPr>
  </w:style>
  <w:style w:type="character" w:customStyle="1" w:styleId="WW8Num36z1">
    <w:name w:val="WW8Num36z1"/>
    <w:rsid w:val="00E05078"/>
    <w:rPr>
      <w:rFonts w:ascii="Courier New" w:hAnsi="Courier New" w:cs="Courier New"/>
    </w:rPr>
  </w:style>
  <w:style w:type="character" w:customStyle="1" w:styleId="WW8Num36z2">
    <w:name w:val="WW8Num36z2"/>
    <w:rsid w:val="00E05078"/>
    <w:rPr>
      <w:rFonts w:ascii="Wingdings" w:hAnsi="Wingdings"/>
    </w:rPr>
  </w:style>
  <w:style w:type="character" w:customStyle="1" w:styleId="WW8Num36z3">
    <w:name w:val="WW8Num36z3"/>
    <w:rsid w:val="00E05078"/>
    <w:rPr>
      <w:rFonts w:ascii="Symbol" w:hAnsi="Symbol"/>
    </w:rPr>
  </w:style>
  <w:style w:type="character" w:customStyle="1" w:styleId="WW8Num37z0">
    <w:name w:val="WW8Num37z0"/>
    <w:rsid w:val="00E05078"/>
    <w:rPr>
      <w:rFonts w:ascii="Symbol" w:hAnsi="Symbol"/>
    </w:rPr>
  </w:style>
  <w:style w:type="character" w:customStyle="1" w:styleId="WW8Num38z0">
    <w:name w:val="WW8Num38z0"/>
    <w:rsid w:val="00E05078"/>
    <w:rPr>
      <w:rFonts w:ascii="Symbol" w:hAnsi="Symbol"/>
    </w:rPr>
  </w:style>
  <w:style w:type="character" w:customStyle="1" w:styleId="WW8Num38z1">
    <w:name w:val="WW8Num38z1"/>
    <w:rsid w:val="00E05078"/>
    <w:rPr>
      <w:rFonts w:ascii="Courier New" w:hAnsi="Courier New" w:cs="Courier New"/>
    </w:rPr>
  </w:style>
  <w:style w:type="character" w:customStyle="1" w:styleId="WW8Num38z2">
    <w:name w:val="WW8Num38z2"/>
    <w:rsid w:val="00E05078"/>
    <w:rPr>
      <w:rFonts w:ascii="Wingdings" w:hAnsi="Wingdings"/>
    </w:rPr>
  </w:style>
  <w:style w:type="character" w:customStyle="1" w:styleId="WW8Num39z0">
    <w:name w:val="WW8Num39z0"/>
    <w:rsid w:val="00E05078"/>
    <w:rPr>
      <w:rFonts w:ascii="Symbol" w:hAnsi="Symbol"/>
    </w:rPr>
  </w:style>
  <w:style w:type="character" w:customStyle="1" w:styleId="WW8Num39z1">
    <w:name w:val="WW8Num39z1"/>
    <w:rsid w:val="00E05078"/>
    <w:rPr>
      <w:rFonts w:ascii="Courier New" w:hAnsi="Courier New" w:cs="Courier New"/>
    </w:rPr>
  </w:style>
  <w:style w:type="character" w:customStyle="1" w:styleId="WW8Num39z2">
    <w:name w:val="WW8Num39z2"/>
    <w:rsid w:val="00E05078"/>
    <w:rPr>
      <w:rFonts w:ascii="Wingdings" w:hAnsi="Wingdings"/>
    </w:rPr>
  </w:style>
  <w:style w:type="character" w:customStyle="1" w:styleId="WW8Num40z0">
    <w:name w:val="WW8Num40z0"/>
    <w:rsid w:val="00E05078"/>
    <w:rPr>
      <w:rFonts w:ascii="Symbol" w:hAnsi="Symbol"/>
    </w:rPr>
  </w:style>
  <w:style w:type="character" w:customStyle="1" w:styleId="WW8Num41z0">
    <w:name w:val="WW8Num41z0"/>
    <w:rsid w:val="00E05078"/>
    <w:rPr>
      <w:rFonts w:ascii="Wingdings" w:hAnsi="Wingdings"/>
    </w:rPr>
  </w:style>
  <w:style w:type="character" w:customStyle="1" w:styleId="WW8Num41z1">
    <w:name w:val="WW8Num41z1"/>
    <w:rsid w:val="00E05078"/>
    <w:rPr>
      <w:rFonts w:ascii="Courier New" w:hAnsi="Courier New" w:cs="Courier New"/>
    </w:rPr>
  </w:style>
  <w:style w:type="character" w:customStyle="1" w:styleId="WW8Num41z3">
    <w:name w:val="WW8Num41z3"/>
    <w:rsid w:val="00E05078"/>
    <w:rPr>
      <w:rFonts w:ascii="Symbol" w:hAnsi="Symbol"/>
    </w:rPr>
  </w:style>
  <w:style w:type="character" w:customStyle="1" w:styleId="WW8Num42z0">
    <w:name w:val="WW8Num42z0"/>
    <w:rsid w:val="00E05078"/>
    <w:rPr>
      <w:rFonts w:ascii="Symbol" w:hAnsi="Symbol"/>
    </w:rPr>
  </w:style>
  <w:style w:type="character" w:customStyle="1" w:styleId="WW8Num42z1">
    <w:name w:val="WW8Num42z1"/>
    <w:rsid w:val="00E05078"/>
    <w:rPr>
      <w:rFonts w:ascii="Courier New" w:hAnsi="Courier New" w:cs="Courier New"/>
    </w:rPr>
  </w:style>
  <w:style w:type="character" w:customStyle="1" w:styleId="WW8Num42z2">
    <w:name w:val="WW8Num42z2"/>
    <w:rsid w:val="00E05078"/>
    <w:rPr>
      <w:rFonts w:ascii="Wingdings" w:hAnsi="Wingdings"/>
    </w:rPr>
  </w:style>
  <w:style w:type="character" w:customStyle="1" w:styleId="WW8Num43z1">
    <w:name w:val="WW8Num43z1"/>
    <w:rsid w:val="00E05078"/>
    <w:rPr>
      <w:rFonts w:ascii="Symbol" w:hAnsi="Symbol"/>
    </w:rPr>
  </w:style>
  <w:style w:type="character" w:customStyle="1" w:styleId="11">
    <w:name w:val="Основной шрифт абзаца1"/>
    <w:rsid w:val="00E05078"/>
  </w:style>
  <w:style w:type="character" w:styleId="a3">
    <w:name w:val="Hyperlink"/>
    <w:basedOn w:val="11"/>
    <w:rsid w:val="00E05078"/>
    <w:rPr>
      <w:color w:val="0000FF"/>
      <w:u w:val="single"/>
    </w:rPr>
  </w:style>
  <w:style w:type="character" w:styleId="a4">
    <w:name w:val="page number"/>
    <w:basedOn w:val="11"/>
    <w:rsid w:val="00E05078"/>
  </w:style>
  <w:style w:type="character" w:customStyle="1" w:styleId="FootnoteCharacters">
    <w:name w:val="Footnote Characters"/>
    <w:basedOn w:val="11"/>
    <w:rsid w:val="00E05078"/>
    <w:rPr>
      <w:vertAlign w:val="superscript"/>
    </w:rPr>
  </w:style>
  <w:style w:type="character" w:customStyle="1" w:styleId="40">
    <w:name w:val="Знак Знак4"/>
    <w:basedOn w:val="11"/>
    <w:rsid w:val="00E05078"/>
  </w:style>
  <w:style w:type="character" w:customStyle="1" w:styleId="a5">
    <w:name w:val="Перечень Знак"/>
    <w:basedOn w:val="11"/>
    <w:rsid w:val="00E05078"/>
  </w:style>
  <w:style w:type="character" w:customStyle="1" w:styleId="30">
    <w:name w:val="Знак Знак3"/>
    <w:basedOn w:val="11"/>
    <w:rsid w:val="00E05078"/>
  </w:style>
  <w:style w:type="character" w:customStyle="1" w:styleId="20">
    <w:name w:val="Знак Знак2"/>
    <w:basedOn w:val="11"/>
    <w:rsid w:val="00E05078"/>
  </w:style>
  <w:style w:type="character" w:customStyle="1" w:styleId="12">
    <w:name w:val="Знак Знак1"/>
    <w:basedOn w:val="11"/>
    <w:rsid w:val="00E05078"/>
    <w:rPr>
      <w:rFonts w:ascii="Consolas" w:eastAsia="Calibri" w:hAnsi="Consolas" w:cs="Times New Roman"/>
      <w:sz w:val="21"/>
      <w:szCs w:val="21"/>
    </w:rPr>
  </w:style>
  <w:style w:type="character" w:customStyle="1" w:styleId="51">
    <w:name w:val="Знак Знак5"/>
    <w:basedOn w:val="11"/>
    <w:rsid w:val="00E05078"/>
    <w:rPr>
      <w:b/>
      <w:color w:val="000080"/>
      <w:sz w:val="24"/>
      <w:u w:val="single"/>
    </w:rPr>
  </w:style>
  <w:style w:type="character" w:customStyle="1" w:styleId="6">
    <w:name w:val="Знак Знак6"/>
    <w:basedOn w:val="11"/>
    <w:rsid w:val="00E05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Знак Знак"/>
    <w:basedOn w:val="11"/>
    <w:rsid w:val="00E05078"/>
  </w:style>
  <w:style w:type="character" w:customStyle="1" w:styleId="13">
    <w:name w:val="Знак примечания1"/>
    <w:basedOn w:val="2"/>
    <w:rsid w:val="00E05078"/>
    <w:rPr>
      <w:sz w:val="16"/>
      <w:szCs w:val="16"/>
    </w:rPr>
  </w:style>
  <w:style w:type="paragraph" w:customStyle="1" w:styleId="Heading">
    <w:name w:val="Heading"/>
    <w:basedOn w:val="a"/>
    <w:next w:val="a7"/>
    <w:rsid w:val="00E050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05078"/>
    <w:pPr>
      <w:spacing w:after="120"/>
    </w:pPr>
  </w:style>
  <w:style w:type="paragraph" w:styleId="a8">
    <w:name w:val="List"/>
    <w:basedOn w:val="a7"/>
    <w:rsid w:val="00E05078"/>
    <w:rPr>
      <w:rFonts w:cs="Tahoma"/>
    </w:rPr>
  </w:style>
  <w:style w:type="paragraph" w:customStyle="1" w:styleId="14">
    <w:name w:val="Название объекта1"/>
    <w:basedOn w:val="a"/>
    <w:rsid w:val="00E050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E05078"/>
    <w:pPr>
      <w:suppressLineNumbers/>
    </w:pPr>
    <w:rPr>
      <w:rFonts w:cs="Tahoma"/>
    </w:rPr>
  </w:style>
  <w:style w:type="paragraph" w:customStyle="1" w:styleId="15">
    <w:name w:val="Стиль1"/>
    <w:rsid w:val="00E05078"/>
    <w:pPr>
      <w:suppressAutoHyphens/>
    </w:pPr>
    <w:rPr>
      <w:rFonts w:eastAsia="Arial"/>
      <w:lang w:eastAsia="ar-SA"/>
    </w:rPr>
  </w:style>
  <w:style w:type="paragraph" w:customStyle="1" w:styleId="16">
    <w:name w:val="Обычный1"/>
    <w:rsid w:val="00E05078"/>
    <w:pPr>
      <w:suppressAutoHyphens/>
    </w:pPr>
    <w:rPr>
      <w:rFonts w:eastAsia="Arial"/>
      <w:lang w:eastAsia="ar-SA"/>
    </w:rPr>
  </w:style>
  <w:style w:type="paragraph" w:customStyle="1" w:styleId="a9">
    <w:name w:val="Дата и номер распоряжения"/>
    <w:basedOn w:val="a"/>
    <w:rsid w:val="00E05078"/>
    <w:pPr>
      <w:widowControl w:val="0"/>
      <w:spacing w:before="240"/>
    </w:pPr>
    <w:rPr>
      <w:b/>
      <w:sz w:val="24"/>
    </w:rPr>
  </w:style>
  <w:style w:type="paragraph" w:styleId="aa">
    <w:name w:val="header"/>
    <w:basedOn w:val="a"/>
    <w:rsid w:val="00E05078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E05078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sid w:val="00E05078"/>
    <w:pPr>
      <w:widowControl w:val="0"/>
      <w:autoSpaceDE w:val="0"/>
      <w:spacing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styleId="ad">
    <w:name w:val="footnote text"/>
    <w:basedOn w:val="a"/>
    <w:semiHidden/>
    <w:rsid w:val="00E05078"/>
  </w:style>
  <w:style w:type="paragraph" w:styleId="ae">
    <w:name w:val="Balloon Text"/>
    <w:basedOn w:val="a"/>
    <w:rsid w:val="00E0507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16"/>
    <w:rsid w:val="00E05078"/>
    <w:pPr>
      <w:spacing w:before="120"/>
      <w:jc w:val="both"/>
    </w:pPr>
  </w:style>
  <w:style w:type="paragraph" w:styleId="af">
    <w:name w:val="No Spacing"/>
    <w:qFormat/>
    <w:rsid w:val="00E05078"/>
    <w:pPr>
      <w:suppressAutoHyphens/>
    </w:pPr>
    <w:rPr>
      <w:rFonts w:eastAsia="Arial"/>
      <w:lang w:eastAsia="ar-SA"/>
    </w:rPr>
  </w:style>
  <w:style w:type="paragraph" w:customStyle="1" w:styleId="af0">
    <w:name w:val="Перечень"/>
    <w:basedOn w:val="a"/>
    <w:rsid w:val="00E05078"/>
    <w:pPr>
      <w:ind w:firstLine="709"/>
      <w:jc w:val="both"/>
    </w:pPr>
  </w:style>
  <w:style w:type="paragraph" w:customStyle="1" w:styleId="nomination">
    <w:name w:val="nomination"/>
    <w:basedOn w:val="a"/>
    <w:rsid w:val="00E05078"/>
    <w:pPr>
      <w:spacing w:before="280" w:after="280"/>
    </w:pPr>
    <w:rPr>
      <w:sz w:val="24"/>
      <w:szCs w:val="24"/>
    </w:rPr>
  </w:style>
  <w:style w:type="paragraph" w:styleId="af1">
    <w:name w:val="Body Text Indent"/>
    <w:basedOn w:val="a"/>
    <w:rsid w:val="00E0507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E05078"/>
    <w:pPr>
      <w:spacing w:after="120" w:line="480" w:lineRule="auto"/>
      <w:ind w:left="283"/>
    </w:pPr>
  </w:style>
  <w:style w:type="paragraph" w:customStyle="1" w:styleId="ConsNormal">
    <w:name w:val="ConsNormal"/>
    <w:rsid w:val="00E050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7">
    <w:name w:val="Текст1"/>
    <w:basedOn w:val="a"/>
    <w:rsid w:val="00E05078"/>
    <w:rPr>
      <w:rFonts w:ascii="Consolas" w:eastAsia="Calibri" w:hAnsi="Consolas"/>
      <w:sz w:val="21"/>
      <w:szCs w:val="21"/>
    </w:rPr>
  </w:style>
  <w:style w:type="paragraph" w:customStyle="1" w:styleId="ArialNarrow10pt125">
    <w:name w:val="Стиль Arial Narrow 10 pt по ширине Первая строка:  125 см"/>
    <w:basedOn w:val="a"/>
    <w:rsid w:val="00E05078"/>
    <w:pPr>
      <w:spacing w:line="360" w:lineRule="auto"/>
      <w:ind w:right="-6" w:firstLine="720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rsid w:val="00E05078"/>
    <w:pPr>
      <w:suppressLineNumbers/>
    </w:pPr>
  </w:style>
  <w:style w:type="paragraph" w:customStyle="1" w:styleId="TableHeading">
    <w:name w:val="Table Heading"/>
    <w:basedOn w:val="TableContents"/>
    <w:rsid w:val="00E05078"/>
    <w:pPr>
      <w:jc w:val="center"/>
    </w:pPr>
    <w:rPr>
      <w:b/>
      <w:bCs/>
    </w:rPr>
  </w:style>
  <w:style w:type="paragraph" w:customStyle="1" w:styleId="Framecontents">
    <w:name w:val="Frame contents"/>
    <w:basedOn w:val="a7"/>
    <w:rsid w:val="00E05078"/>
  </w:style>
  <w:style w:type="paragraph" w:customStyle="1" w:styleId="18">
    <w:name w:val="Текст примечания1"/>
    <w:basedOn w:val="a"/>
    <w:rsid w:val="00E05078"/>
  </w:style>
  <w:style w:type="paragraph" w:styleId="af2">
    <w:name w:val="annotation subject"/>
    <w:basedOn w:val="18"/>
    <w:next w:val="18"/>
    <w:rsid w:val="00E05078"/>
    <w:rPr>
      <w:b/>
      <w:bCs/>
    </w:rPr>
  </w:style>
  <w:style w:type="paragraph" w:styleId="22">
    <w:name w:val="Body Text Indent 2"/>
    <w:basedOn w:val="a"/>
    <w:link w:val="23"/>
    <w:rsid w:val="00400B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0BA8"/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C2884"/>
    <w:rPr>
      <w:lang w:eastAsia="ar-SA"/>
    </w:rPr>
  </w:style>
  <w:style w:type="character" w:styleId="af3">
    <w:name w:val="footnote reference"/>
    <w:basedOn w:val="a0"/>
    <w:rsid w:val="00983BA6"/>
    <w:rPr>
      <w:vertAlign w:val="superscript"/>
    </w:rPr>
  </w:style>
  <w:style w:type="paragraph" w:styleId="af4">
    <w:name w:val="List Paragraph"/>
    <w:basedOn w:val="a"/>
    <w:uiPriority w:val="34"/>
    <w:qFormat/>
    <w:rsid w:val="00983B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35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0D1B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66477"/>
    <w:rPr>
      <w:lang w:eastAsia="ar-SA"/>
    </w:rPr>
  </w:style>
  <w:style w:type="character" w:styleId="af7">
    <w:name w:val="line number"/>
    <w:basedOn w:val="a0"/>
    <w:rsid w:val="00CE7CF7"/>
  </w:style>
  <w:style w:type="character" w:styleId="af8">
    <w:name w:val="Strong"/>
    <w:basedOn w:val="a0"/>
    <w:uiPriority w:val="22"/>
    <w:qFormat/>
    <w:rsid w:val="00B216E1"/>
    <w:rPr>
      <w:b/>
      <w:bCs/>
    </w:rPr>
  </w:style>
  <w:style w:type="paragraph" w:styleId="af9">
    <w:name w:val="Plain Text"/>
    <w:basedOn w:val="a"/>
    <w:link w:val="afa"/>
    <w:uiPriority w:val="99"/>
    <w:unhideWhenUsed/>
    <w:rsid w:val="00866B4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866B4A"/>
    <w:rPr>
      <w:rFonts w:ascii="Consolas" w:eastAsiaTheme="minorHAnsi" w:hAnsi="Consolas" w:cstheme="minorBidi"/>
      <w:sz w:val="21"/>
      <w:szCs w:val="21"/>
      <w:lang w:eastAsia="en-US"/>
    </w:rPr>
  </w:style>
  <w:style w:type="table" w:styleId="afb">
    <w:name w:val="Table Grid"/>
    <w:basedOn w:val="a1"/>
    <w:rsid w:val="00A7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A548B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70">
    <w:name w:val="Заголовок 7 Знак"/>
    <w:basedOn w:val="a0"/>
    <w:link w:val="7"/>
    <w:semiHidden/>
    <w:rsid w:val="001A548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afc">
    <w:name w:val="FollowedHyperlink"/>
    <w:basedOn w:val="a0"/>
    <w:semiHidden/>
    <w:unhideWhenUsed/>
    <w:rsid w:val="00035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al.ru/" TargetMode="External"/><Relationship Id="rId18" Type="http://schemas.openxmlformats.org/officeDocument/2006/relationships/hyperlink" Target="mailto:____@fcsp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bank.nb-forum.ru/ideas/Field/60" TargetMode="External"/><Relationship Id="rId17" Type="http://schemas.openxmlformats.org/officeDocument/2006/relationships/hyperlink" Target="mailto:zlenko@fcs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urlaur@fcsp.ru" TargetMode="External"/><Relationship Id="rId20" Type="http://schemas.openxmlformats.org/officeDocument/2006/relationships/hyperlink" Target="mailto:____@fcs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tarasova@fcsp.ru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____@fc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goo.gl/forms/3arJD6FVb7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6FC6-3E23-491B-9E03-CBC40C8A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11242</CharactersWithSpaces>
  <SharedDoc>false</SharedDoc>
  <HLinks>
    <vt:vector size="54" baseType="variant">
      <vt:variant>
        <vt:i4>5242992</vt:i4>
      </vt:variant>
      <vt:variant>
        <vt:i4>21</vt:i4>
      </vt:variant>
      <vt:variant>
        <vt:i4>0</vt:i4>
      </vt:variant>
      <vt:variant>
        <vt:i4>5</vt:i4>
      </vt:variant>
      <vt:variant>
        <vt:lpwstr>mailto:ryazanova@fcsp.ru</vt:lpwstr>
      </vt:variant>
      <vt:variant>
        <vt:lpwstr/>
      </vt:variant>
      <vt:variant>
        <vt:i4>6094892</vt:i4>
      </vt:variant>
      <vt:variant>
        <vt:i4>18</vt:i4>
      </vt:variant>
      <vt:variant>
        <vt:i4>0</vt:i4>
      </vt:variant>
      <vt:variant>
        <vt:i4>5</vt:i4>
      </vt:variant>
      <vt:variant>
        <vt:lpwstr>mailto:zinaida.ryazanova@mail.ru</vt:lpwstr>
      </vt:variant>
      <vt:variant>
        <vt:lpwstr/>
      </vt:variant>
      <vt:variant>
        <vt:i4>4784248</vt:i4>
      </vt:variant>
      <vt:variant>
        <vt:i4>15</vt:i4>
      </vt:variant>
      <vt:variant>
        <vt:i4>0</vt:i4>
      </vt:variant>
      <vt:variant>
        <vt:i4>5</vt:i4>
      </vt:variant>
      <vt:variant>
        <vt:lpwstr>mailto:firsovaan@mail.ru</vt:lpwstr>
      </vt:variant>
      <vt:variant>
        <vt:lpwstr/>
      </vt:variant>
      <vt:variant>
        <vt:i4>3145744</vt:i4>
      </vt:variant>
      <vt:variant>
        <vt:i4>12</vt:i4>
      </vt:variant>
      <vt:variant>
        <vt:i4>0</vt:i4>
      </vt:variant>
      <vt:variant>
        <vt:i4>5</vt:i4>
      </vt:variant>
      <vt:variant>
        <vt:lpwstr>mailto:gobova@fcsp.ru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mailto:kagarmanova@fcsp.ru</vt:lpwstr>
      </vt:variant>
      <vt:variant>
        <vt:lpwstr/>
      </vt:variant>
      <vt:variant>
        <vt:i4>4653175</vt:i4>
      </vt:variant>
      <vt:variant>
        <vt:i4>6</vt:i4>
      </vt:variant>
      <vt:variant>
        <vt:i4>0</vt:i4>
      </vt:variant>
      <vt:variant>
        <vt:i4>5</vt:i4>
      </vt:variant>
      <vt:variant>
        <vt:lpwstr>mailto:mihalischeva@fcsp.ru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http://www.rusal.ru/</vt:lpwstr>
      </vt:variant>
      <vt:variant>
        <vt:lpwstr/>
      </vt:variant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http://bank.nb-forum.ru/ideas/Field/60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http://ru.wikipedia.org/wiki/%D0%98%D0%BD%D0%BD%D0%BE%D0%B2%D0%B0%D1%86%D0%B8%D1%8F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Елена Н. Белан</cp:lastModifiedBy>
  <cp:revision>2</cp:revision>
  <cp:lastPrinted>2015-09-25T09:52:00Z</cp:lastPrinted>
  <dcterms:created xsi:type="dcterms:W3CDTF">2015-10-07T05:20:00Z</dcterms:created>
  <dcterms:modified xsi:type="dcterms:W3CDTF">2015-10-07T05:20:00Z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